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771354" w:rsidP="009D141E">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Принято</w:t>
      </w:r>
      <w:proofErr w:type="gramStart"/>
      <w:r>
        <w:rPr>
          <w:rFonts w:ascii="Times New Roman" w:hAnsi="Times New Roman" w:cs="Times New Roman"/>
          <w:b/>
          <w:color w:val="auto"/>
          <w:sz w:val="24"/>
          <w:szCs w:val="24"/>
        </w:rPr>
        <w:t xml:space="preserve">  :</w:t>
      </w:r>
      <w:proofErr w:type="gramEnd"/>
      <w:r>
        <w:rPr>
          <w:rFonts w:ascii="Times New Roman" w:hAnsi="Times New Roman" w:cs="Times New Roman"/>
          <w:b/>
          <w:color w:val="auto"/>
          <w:sz w:val="24"/>
          <w:szCs w:val="24"/>
        </w:rPr>
        <w:t xml:space="preserve">                                                                                         Утверждаю:</w:t>
      </w:r>
    </w:p>
    <w:p w:rsidR="00771354" w:rsidRDefault="00771354" w:rsidP="009D141E">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педагогическим советом                                                 Директор школы-интерната № 36</w:t>
      </w:r>
    </w:p>
    <w:p w:rsidR="00771354" w:rsidRDefault="00771354" w:rsidP="009D141E">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протокол № 1 от 30.05.2016года                                         </w:t>
      </w:r>
      <w:proofErr w:type="spellStart"/>
      <w:r>
        <w:rPr>
          <w:rFonts w:ascii="Times New Roman" w:hAnsi="Times New Roman" w:cs="Times New Roman"/>
          <w:b/>
          <w:color w:val="auto"/>
          <w:sz w:val="24"/>
          <w:szCs w:val="24"/>
        </w:rPr>
        <w:t>_______________Т.И.Хромина</w:t>
      </w:r>
      <w:proofErr w:type="spellEnd"/>
    </w:p>
    <w:p w:rsidR="00771354" w:rsidRDefault="00771354" w:rsidP="00771354">
      <w:pPr>
        <w:spacing w:after="0" w:line="100" w:lineRule="atLeast"/>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 30 «  мая   2016 года</w:t>
      </w: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center"/>
        <w:rPr>
          <w:rFonts w:ascii="Times New Roman" w:hAnsi="Times New Roman" w:cs="Times New Roman"/>
          <w:b/>
          <w:color w:val="auto"/>
          <w:sz w:val="24"/>
          <w:szCs w:val="24"/>
        </w:rPr>
      </w:pPr>
    </w:p>
    <w:p w:rsidR="00771354" w:rsidRDefault="00771354" w:rsidP="009D141E">
      <w:pPr>
        <w:spacing w:after="0" w:line="100" w:lineRule="atLeast"/>
        <w:jc w:val="center"/>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9D141E" w:rsidRDefault="009D141E" w:rsidP="009D141E">
      <w:pPr>
        <w:spacing w:after="0" w:line="100" w:lineRule="atLeast"/>
        <w:jc w:val="both"/>
        <w:rPr>
          <w:rFonts w:ascii="Times New Roman" w:hAnsi="Times New Roman" w:cs="Times New Roman"/>
          <w:b/>
          <w:color w:val="auto"/>
          <w:sz w:val="24"/>
          <w:szCs w:val="24"/>
        </w:rPr>
      </w:pPr>
    </w:p>
    <w:p w:rsidR="00771354" w:rsidRDefault="00771354" w:rsidP="009D141E">
      <w:pPr>
        <w:spacing w:after="0" w:line="240" w:lineRule="auto"/>
        <w:jc w:val="center"/>
        <w:rPr>
          <w:rFonts w:ascii="Times New Roman" w:hAnsi="Times New Roman" w:cs="Times New Roman"/>
          <w:b/>
          <w:color w:val="auto"/>
          <w:sz w:val="32"/>
          <w:szCs w:val="32"/>
        </w:rPr>
      </w:pPr>
    </w:p>
    <w:p w:rsidR="00771354" w:rsidRDefault="00771354" w:rsidP="009D141E">
      <w:pPr>
        <w:spacing w:after="0" w:line="240" w:lineRule="auto"/>
        <w:jc w:val="center"/>
        <w:rPr>
          <w:rFonts w:ascii="Times New Roman" w:hAnsi="Times New Roman" w:cs="Times New Roman"/>
          <w:b/>
          <w:color w:val="auto"/>
          <w:sz w:val="32"/>
          <w:szCs w:val="32"/>
        </w:rPr>
      </w:pPr>
    </w:p>
    <w:p w:rsidR="009D141E" w:rsidRDefault="00771354" w:rsidP="009D141E">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9D141E">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9D141E">
        <w:rPr>
          <w:rFonts w:ascii="Times New Roman" w:hAnsi="Times New Roman" w:cs="Times New Roman"/>
          <w:b/>
          <w:color w:val="auto"/>
          <w:sz w:val="32"/>
          <w:szCs w:val="32"/>
        </w:rPr>
        <w:t>обучающихся</w:t>
      </w:r>
      <w:proofErr w:type="gramEnd"/>
      <w:r w:rsidR="009D141E">
        <w:rPr>
          <w:rFonts w:ascii="Times New Roman" w:hAnsi="Times New Roman" w:cs="Times New Roman"/>
          <w:b/>
          <w:color w:val="auto"/>
          <w:sz w:val="32"/>
          <w:szCs w:val="32"/>
        </w:rPr>
        <w:t xml:space="preserve"> с умственной отсталостью</w:t>
      </w:r>
    </w:p>
    <w:p w:rsidR="009D141E" w:rsidRDefault="009D141E" w:rsidP="009D141E">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(интеллектуальными нарушениями)</w:t>
      </w:r>
    </w:p>
    <w:p w:rsidR="00771354" w:rsidRDefault="00771354" w:rsidP="009D141E">
      <w:pPr>
        <w:spacing w:after="0" w:line="240" w:lineRule="auto"/>
        <w:jc w:val="center"/>
        <w:rPr>
          <w:rFonts w:ascii="Times New Roman" w:hAnsi="Times New Roman" w:cs="Times New Roman"/>
          <w:b/>
          <w:color w:val="auto"/>
          <w:sz w:val="32"/>
          <w:szCs w:val="32"/>
        </w:rPr>
      </w:pPr>
    </w:p>
    <w:p w:rsidR="00771354" w:rsidRDefault="00771354" w:rsidP="00771354">
      <w:pPr>
        <w:pStyle w:val="afe"/>
        <w:jc w:val="center"/>
        <w:rPr>
          <w:rFonts w:ascii="Times New Roman" w:hAnsi="Times New Roman"/>
          <w:b/>
          <w:sz w:val="24"/>
          <w:szCs w:val="24"/>
        </w:rPr>
      </w:pPr>
      <w:r>
        <w:rPr>
          <w:rFonts w:ascii="Times New Roman" w:hAnsi="Times New Roman"/>
          <w:b/>
          <w:sz w:val="24"/>
          <w:szCs w:val="24"/>
        </w:rPr>
        <w:t>Муниципального казенного общеобразовательного учреждения</w:t>
      </w:r>
    </w:p>
    <w:p w:rsidR="00771354" w:rsidRDefault="00771354" w:rsidP="00771354">
      <w:pPr>
        <w:pStyle w:val="afe"/>
        <w:jc w:val="center"/>
        <w:rPr>
          <w:rFonts w:ascii="Times New Roman" w:hAnsi="Times New Roman"/>
          <w:b/>
          <w:sz w:val="24"/>
          <w:szCs w:val="24"/>
        </w:rPr>
      </w:pPr>
      <w:r w:rsidRPr="00771354">
        <w:rPr>
          <w:rFonts w:ascii="Times New Roman" w:hAnsi="Times New Roman"/>
          <w:b/>
          <w:sz w:val="24"/>
          <w:szCs w:val="24"/>
        </w:rPr>
        <w:t xml:space="preserve"> "Специальная (коррекционная) общеобразовательная </w:t>
      </w:r>
    </w:p>
    <w:p w:rsidR="00771354" w:rsidRPr="00771354" w:rsidRDefault="00771354" w:rsidP="00771354">
      <w:pPr>
        <w:pStyle w:val="afe"/>
        <w:jc w:val="center"/>
        <w:rPr>
          <w:rFonts w:ascii="Times New Roman" w:hAnsi="Times New Roman"/>
          <w:b/>
          <w:sz w:val="24"/>
          <w:szCs w:val="24"/>
        </w:rPr>
      </w:pPr>
      <w:r w:rsidRPr="00771354">
        <w:rPr>
          <w:rFonts w:ascii="Times New Roman" w:hAnsi="Times New Roman"/>
          <w:b/>
          <w:sz w:val="24"/>
          <w:szCs w:val="24"/>
        </w:rPr>
        <w:t>школа-интернат № 36  города Белово"</w:t>
      </w:r>
    </w:p>
    <w:p w:rsidR="00771354" w:rsidRDefault="00771354" w:rsidP="00771354">
      <w:pPr>
        <w:spacing w:after="0" w:line="100" w:lineRule="atLeast"/>
        <w:jc w:val="both"/>
        <w:rPr>
          <w:rFonts w:ascii="Times New Roman" w:hAnsi="Times New Roman" w:cs="Times New Roman"/>
          <w:b/>
          <w:color w:val="auto"/>
          <w:sz w:val="24"/>
          <w:szCs w:val="24"/>
        </w:rPr>
      </w:pPr>
    </w:p>
    <w:p w:rsidR="00771354" w:rsidRDefault="00771354" w:rsidP="009D141E">
      <w:pPr>
        <w:spacing w:after="0" w:line="240" w:lineRule="auto"/>
        <w:jc w:val="center"/>
        <w:rPr>
          <w:rFonts w:ascii="Times New Roman" w:hAnsi="Times New Roman" w:cs="Times New Roman"/>
          <w:b/>
          <w:color w:val="auto"/>
          <w:sz w:val="32"/>
          <w:szCs w:val="32"/>
        </w:rPr>
      </w:pPr>
    </w:p>
    <w:p w:rsidR="00771354" w:rsidRDefault="00771354" w:rsidP="009D141E">
      <w:pPr>
        <w:spacing w:after="0" w:line="240" w:lineRule="auto"/>
        <w:jc w:val="center"/>
        <w:rPr>
          <w:rFonts w:ascii="Times New Roman" w:hAnsi="Times New Roman" w:cs="Times New Roman"/>
          <w:color w:val="auto"/>
          <w:sz w:val="32"/>
          <w:szCs w:val="32"/>
        </w:rPr>
      </w:pPr>
    </w:p>
    <w:p w:rsidR="009D141E" w:rsidRDefault="009D141E" w:rsidP="009D141E">
      <w:pPr>
        <w:jc w:val="both"/>
        <w:rPr>
          <w:rFonts w:ascii="Times New Roman" w:hAnsi="Times New Roman" w:cs="Times New Roman"/>
          <w:color w:val="auto"/>
          <w:sz w:val="32"/>
          <w:szCs w:val="32"/>
        </w:rPr>
      </w:pPr>
    </w:p>
    <w:p w:rsidR="009D141E" w:rsidRDefault="009D141E" w:rsidP="009D141E">
      <w:pPr>
        <w:jc w:val="both"/>
        <w:rPr>
          <w:rFonts w:ascii="Times New Roman" w:hAnsi="Times New Roman" w:cs="Times New Roman"/>
          <w:color w:val="auto"/>
          <w:sz w:val="24"/>
          <w:szCs w:val="24"/>
        </w:rPr>
      </w:pPr>
    </w:p>
    <w:p w:rsidR="009D141E" w:rsidRDefault="009D141E" w:rsidP="009D141E">
      <w:pPr>
        <w:jc w:val="both"/>
        <w:rPr>
          <w:rFonts w:ascii="Times New Roman" w:hAnsi="Times New Roman" w:cs="Times New Roman"/>
          <w:color w:val="auto"/>
          <w:sz w:val="24"/>
          <w:szCs w:val="24"/>
        </w:rPr>
      </w:pPr>
    </w:p>
    <w:p w:rsidR="009D141E" w:rsidRDefault="009D141E" w:rsidP="009D141E">
      <w:pPr>
        <w:jc w:val="both"/>
        <w:rPr>
          <w:rFonts w:ascii="Times New Roman" w:hAnsi="Times New Roman" w:cs="Times New Roman"/>
          <w:color w:val="auto"/>
          <w:sz w:val="24"/>
          <w:szCs w:val="24"/>
        </w:rPr>
      </w:pPr>
    </w:p>
    <w:p w:rsidR="009D141E" w:rsidRDefault="009D141E" w:rsidP="00771354">
      <w:pPr>
        <w:jc w:val="center"/>
        <w:rPr>
          <w:rFonts w:ascii="Times New Roman" w:hAnsi="Times New Roman" w:cs="Times New Roman"/>
          <w:color w:val="auto"/>
          <w:sz w:val="24"/>
          <w:szCs w:val="24"/>
        </w:rPr>
      </w:pPr>
    </w:p>
    <w:p w:rsidR="00771354" w:rsidRDefault="00771354" w:rsidP="00771354">
      <w:pPr>
        <w:jc w:val="center"/>
        <w:rPr>
          <w:rFonts w:ascii="Times New Roman" w:hAnsi="Times New Roman" w:cs="Times New Roman"/>
          <w:color w:val="auto"/>
          <w:sz w:val="24"/>
          <w:szCs w:val="24"/>
        </w:rPr>
      </w:pPr>
    </w:p>
    <w:p w:rsidR="00771354" w:rsidRDefault="00771354" w:rsidP="00771354">
      <w:pPr>
        <w:jc w:val="center"/>
        <w:rPr>
          <w:rFonts w:ascii="Times New Roman" w:hAnsi="Times New Roman" w:cs="Times New Roman"/>
          <w:color w:val="auto"/>
          <w:sz w:val="24"/>
          <w:szCs w:val="24"/>
        </w:rPr>
      </w:pPr>
    </w:p>
    <w:p w:rsidR="00771354" w:rsidRDefault="00771354" w:rsidP="00771354">
      <w:pPr>
        <w:jc w:val="center"/>
        <w:rPr>
          <w:rFonts w:ascii="Times New Roman" w:hAnsi="Times New Roman" w:cs="Times New Roman"/>
          <w:color w:val="auto"/>
          <w:sz w:val="24"/>
          <w:szCs w:val="24"/>
        </w:rPr>
      </w:pPr>
    </w:p>
    <w:p w:rsidR="00771354" w:rsidRDefault="00771354" w:rsidP="00771354">
      <w:pPr>
        <w:jc w:val="center"/>
        <w:rPr>
          <w:rFonts w:ascii="Times New Roman" w:hAnsi="Times New Roman" w:cs="Times New Roman"/>
          <w:color w:val="auto"/>
          <w:sz w:val="24"/>
          <w:szCs w:val="24"/>
        </w:rPr>
      </w:pPr>
    </w:p>
    <w:p w:rsidR="00771354" w:rsidRPr="00771354" w:rsidRDefault="00771354" w:rsidP="00771354">
      <w:pPr>
        <w:jc w:val="center"/>
        <w:rPr>
          <w:rFonts w:ascii="Times New Roman" w:hAnsi="Times New Roman" w:cs="Times New Roman"/>
          <w:b/>
          <w:color w:val="auto"/>
          <w:sz w:val="24"/>
          <w:szCs w:val="24"/>
        </w:rPr>
      </w:pPr>
      <w:r w:rsidRPr="00771354">
        <w:rPr>
          <w:rFonts w:ascii="Times New Roman" w:hAnsi="Times New Roman" w:cs="Times New Roman"/>
          <w:b/>
          <w:color w:val="auto"/>
          <w:sz w:val="24"/>
          <w:szCs w:val="24"/>
        </w:rPr>
        <w:t>2016 год</w:t>
      </w:r>
    </w:p>
    <w:p w:rsidR="009D141E" w:rsidRDefault="009D141E" w:rsidP="009D141E">
      <w:pPr>
        <w:jc w:val="both"/>
        <w:rPr>
          <w:rFonts w:ascii="Times New Roman" w:hAnsi="Times New Roman" w:cs="Times New Roman"/>
          <w:color w:val="auto"/>
          <w:sz w:val="24"/>
          <w:szCs w:val="24"/>
        </w:rPr>
      </w:pPr>
    </w:p>
    <w:p w:rsidR="009D141E" w:rsidRDefault="009D141E" w:rsidP="009D141E">
      <w:pPr>
        <w:jc w:val="both"/>
        <w:rPr>
          <w:rFonts w:ascii="Times New Roman" w:hAnsi="Times New Roman" w:cs="Times New Roman"/>
          <w:color w:val="auto"/>
          <w:sz w:val="24"/>
          <w:szCs w:val="24"/>
        </w:rPr>
      </w:pPr>
    </w:p>
    <w:p w:rsidR="009D141E" w:rsidRDefault="009D141E" w:rsidP="003D6FF5">
      <w:pP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9D141E" w:rsidRPr="004F2631" w:rsidRDefault="009D141E" w:rsidP="009D141E">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9D141E" w:rsidRPr="004F2631" w:rsidTr="00771354">
        <w:tc>
          <w:tcPr>
            <w:tcW w:w="9215" w:type="dxa"/>
          </w:tcPr>
          <w:p w:rsidR="009D141E" w:rsidRDefault="009D141E" w:rsidP="00771354">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9D141E" w:rsidRPr="004F2631" w:rsidRDefault="009D141E" w:rsidP="00771354">
            <w:pPr>
              <w:pStyle w:val="afe"/>
              <w:spacing w:line="276" w:lineRule="auto"/>
              <w:rPr>
                <w:rFonts w:ascii="Times New Roman" w:hAnsi="Times New Roman"/>
                <w:b/>
                <w:sz w:val="28"/>
              </w:rPr>
            </w:pPr>
          </w:p>
        </w:tc>
        <w:tc>
          <w:tcPr>
            <w:tcW w:w="708" w:type="dxa"/>
          </w:tcPr>
          <w:p w:rsidR="009D141E" w:rsidRPr="004F2631" w:rsidRDefault="009D141E" w:rsidP="00771354">
            <w:pPr>
              <w:pStyle w:val="afe"/>
              <w:spacing w:line="276" w:lineRule="auto"/>
              <w:jc w:val="right"/>
              <w:rPr>
                <w:rFonts w:ascii="Times New Roman" w:hAnsi="Times New Roman"/>
                <w:b/>
                <w:sz w:val="28"/>
              </w:rPr>
            </w:pPr>
            <w:r w:rsidRPr="004F2631">
              <w:rPr>
                <w:rFonts w:ascii="Times New Roman" w:hAnsi="Times New Roman"/>
                <w:b/>
                <w:sz w:val="28"/>
              </w:rPr>
              <w:t>4</w:t>
            </w:r>
          </w:p>
        </w:tc>
      </w:tr>
      <w:tr w:rsidR="009D141E" w:rsidRPr="004F2631" w:rsidTr="00771354">
        <w:tc>
          <w:tcPr>
            <w:tcW w:w="9215" w:type="dxa"/>
          </w:tcPr>
          <w:p w:rsidR="009D141E" w:rsidRDefault="009D141E" w:rsidP="00771354">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9D141E" w:rsidRPr="004F2631" w:rsidRDefault="009D141E" w:rsidP="00771354">
            <w:pPr>
              <w:pStyle w:val="afe"/>
              <w:spacing w:line="276" w:lineRule="auto"/>
              <w:rPr>
                <w:rFonts w:ascii="Times New Roman" w:hAnsi="Times New Roman"/>
                <w:b/>
                <w:sz w:val="28"/>
              </w:rPr>
            </w:pPr>
          </w:p>
        </w:tc>
        <w:tc>
          <w:tcPr>
            <w:tcW w:w="708" w:type="dxa"/>
          </w:tcPr>
          <w:p w:rsidR="009D141E" w:rsidRPr="004F2631" w:rsidRDefault="009D141E" w:rsidP="00771354">
            <w:pPr>
              <w:pStyle w:val="afe"/>
              <w:spacing w:line="276" w:lineRule="auto"/>
              <w:jc w:val="right"/>
              <w:rPr>
                <w:rFonts w:ascii="Times New Roman" w:hAnsi="Times New Roman"/>
                <w:b/>
                <w:sz w:val="28"/>
              </w:rPr>
            </w:pPr>
          </w:p>
          <w:p w:rsidR="009D141E" w:rsidRPr="004F2631" w:rsidRDefault="009D141E" w:rsidP="00771354">
            <w:pPr>
              <w:pStyle w:val="afe"/>
              <w:spacing w:line="276" w:lineRule="auto"/>
              <w:jc w:val="right"/>
              <w:rPr>
                <w:rFonts w:ascii="Times New Roman" w:hAnsi="Times New Roman"/>
                <w:b/>
                <w:sz w:val="28"/>
              </w:rPr>
            </w:pPr>
            <w:r>
              <w:rPr>
                <w:rFonts w:ascii="Times New Roman" w:hAnsi="Times New Roman"/>
                <w:b/>
                <w:sz w:val="28"/>
              </w:rPr>
              <w:t>11</w:t>
            </w:r>
          </w:p>
        </w:tc>
      </w:tr>
      <w:tr w:rsidR="009D141E" w:rsidRPr="004F2631"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9D141E" w:rsidRPr="004F2631" w:rsidRDefault="009D141E" w:rsidP="00771354">
            <w:pPr>
              <w:pStyle w:val="afe"/>
              <w:spacing w:line="276" w:lineRule="auto"/>
              <w:jc w:val="right"/>
              <w:rPr>
                <w:rFonts w:ascii="Times New Roman" w:hAnsi="Times New Roman"/>
                <w:b/>
                <w:sz w:val="28"/>
              </w:rPr>
            </w:pPr>
            <w:r>
              <w:rPr>
                <w:rFonts w:ascii="Times New Roman" w:hAnsi="Times New Roman"/>
                <w:b/>
                <w:sz w:val="28"/>
              </w:rPr>
              <w:t>11</w:t>
            </w:r>
          </w:p>
        </w:tc>
      </w:tr>
      <w:tr w:rsidR="009D141E" w:rsidRPr="00C00896"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11</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4</w:t>
            </w:r>
          </w:p>
        </w:tc>
      </w:tr>
      <w:tr w:rsidR="009D141E" w:rsidTr="00771354">
        <w:tc>
          <w:tcPr>
            <w:tcW w:w="9215" w:type="dxa"/>
          </w:tcPr>
          <w:p w:rsidR="009D141E" w:rsidRDefault="009D141E" w:rsidP="00771354">
            <w:pPr>
              <w:pStyle w:val="afe"/>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9D141E" w:rsidRPr="00C00896" w:rsidRDefault="009D141E" w:rsidP="00771354">
            <w:pPr>
              <w:pStyle w:val="afe"/>
              <w:spacing w:line="276" w:lineRule="auto"/>
              <w:ind w:left="460"/>
              <w:rPr>
                <w:rFonts w:ascii="Times New Roman" w:hAnsi="Times New Roman"/>
                <w:sz w:val="28"/>
              </w:rPr>
            </w:pP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7</w:t>
            </w:r>
            <w:r>
              <w:rPr>
                <w:rFonts w:ascii="Times New Roman" w:hAnsi="Times New Roman"/>
                <w:sz w:val="28"/>
              </w:rPr>
              <w:t>7</w:t>
            </w:r>
          </w:p>
        </w:tc>
      </w:tr>
      <w:tr w:rsidR="009D141E" w:rsidRPr="004F2631"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9D141E" w:rsidRPr="004F2631" w:rsidRDefault="009D141E" w:rsidP="00771354">
            <w:pPr>
              <w:pStyle w:val="afe"/>
              <w:spacing w:line="276" w:lineRule="auto"/>
              <w:jc w:val="right"/>
              <w:rPr>
                <w:rFonts w:ascii="Times New Roman" w:hAnsi="Times New Roman"/>
                <w:b/>
                <w:sz w:val="28"/>
              </w:rPr>
            </w:pPr>
            <w:r w:rsidRPr="004F2631">
              <w:rPr>
                <w:rFonts w:ascii="Times New Roman" w:hAnsi="Times New Roman"/>
                <w:b/>
                <w:sz w:val="28"/>
              </w:rPr>
              <w:t>8</w:t>
            </w:r>
            <w:r>
              <w:rPr>
                <w:rFonts w:ascii="Times New Roman" w:hAnsi="Times New Roman"/>
                <w:b/>
                <w:sz w:val="28"/>
              </w:rPr>
              <w:t>4</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8</w:t>
            </w:r>
            <w:r>
              <w:rPr>
                <w:rFonts w:ascii="Times New Roman" w:hAnsi="Times New Roman"/>
                <w:sz w:val="28"/>
              </w:rPr>
              <w:t>4</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9</w:t>
            </w:r>
            <w:r>
              <w:rPr>
                <w:rFonts w:ascii="Times New Roman" w:hAnsi="Times New Roman"/>
                <w:sz w:val="28"/>
              </w:rPr>
              <w:t>4</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66</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8</w:t>
            </w:r>
            <w:r w:rsidRPr="00C00896">
              <w:rPr>
                <w:rFonts w:ascii="Times New Roman" w:hAnsi="Times New Roman"/>
                <w:sz w:val="28"/>
              </w:rPr>
              <w:t>3</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29</w:t>
            </w:r>
            <w:r w:rsidRPr="00C00896">
              <w:rPr>
                <w:rFonts w:ascii="Times New Roman" w:hAnsi="Times New Roman"/>
                <w:sz w:val="28"/>
              </w:rPr>
              <w:t>4</w:t>
            </w:r>
          </w:p>
        </w:tc>
      </w:tr>
      <w:tr w:rsidR="009D141E" w:rsidTr="00771354">
        <w:tc>
          <w:tcPr>
            <w:tcW w:w="9215" w:type="dxa"/>
          </w:tcPr>
          <w:p w:rsidR="009D141E" w:rsidRDefault="009D141E" w:rsidP="00771354">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9D141E" w:rsidRPr="00C00896" w:rsidRDefault="009D141E" w:rsidP="00771354">
            <w:pPr>
              <w:pStyle w:val="afe"/>
              <w:spacing w:line="276" w:lineRule="auto"/>
              <w:ind w:left="460"/>
              <w:rPr>
                <w:rFonts w:ascii="Times New Roman" w:hAnsi="Times New Roman"/>
                <w:sz w:val="28"/>
              </w:rPr>
            </w:pP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w:t>
            </w:r>
            <w:r w:rsidRPr="00C00896">
              <w:rPr>
                <w:rFonts w:ascii="Times New Roman" w:hAnsi="Times New Roman"/>
                <w:sz w:val="28"/>
              </w:rPr>
              <w:t>2</w:t>
            </w:r>
          </w:p>
        </w:tc>
      </w:tr>
      <w:tr w:rsidR="009D141E"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9D141E" w:rsidRPr="004F2631" w:rsidRDefault="009D141E" w:rsidP="00771354">
            <w:pPr>
              <w:pStyle w:val="afe"/>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10</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10</w:t>
            </w:r>
          </w:p>
        </w:tc>
      </w:tr>
      <w:tr w:rsidR="009D141E" w:rsidTr="00771354">
        <w:trPr>
          <w:trHeight w:val="1134"/>
        </w:trPr>
        <w:tc>
          <w:tcPr>
            <w:tcW w:w="9215" w:type="dxa"/>
          </w:tcPr>
          <w:p w:rsidR="009D141E" w:rsidRPr="004F2631" w:rsidRDefault="009D141E" w:rsidP="00771354">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9D141E" w:rsidRPr="00C00896" w:rsidRDefault="009D141E" w:rsidP="00771354">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22</w:t>
            </w:r>
          </w:p>
        </w:tc>
      </w:tr>
    </w:tbl>
    <w:p w:rsidR="009D141E" w:rsidRDefault="009D141E" w:rsidP="009D141E"/>
    <w:p w:rsidR="009D141E" w:rsidRDefault="009D141E" w:rsidP="009D141E"/>
    <w:p w:rsidR="009D141E" w:rsidRDefault="009D141E" w:rsidP="009D141E"/>
    <w:tbl>
      <w:tblPr>
        <w:tblW w:w="9923" w:type="dxa"/>
        <w:tblInd w:w="-176" w:type="dxa"/>
        <w:tblLayout w:type="fixed"/>
        <w:tblLook w:val="0000"/>
      </w:tblPr>
      <w:tblGrid>
        <w:gridCol w:w="9215"/>
        <w:gridCol w:w="708"/>
      </w:tblGrid>
      <w:tr w:rsidR="009D141E" w:rsidTr="00771354">
        <w:tc>
          <w:tcPr>
            <w:tcW w:w="9215" w:type="dxa"/>
          </w:tcPr>
          <w:p w:rsidR="009D141E" w:rsidRDefault="009D141E" w:rsidP="00771354">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D141E" w:rsidRPr="004F2631" w:rsidRDefault="009D141E" w:rsidP="00771354">
            <w:pPr>
              <w:pStyle w:val="afe"/>
              <w:spacing w:line="276" w:lineRule="auto"/>
              <w:rPr>
                <w:rFonts w:ascii="Times New Roman" w:hAnsi="Times New Roman"/>
                <w:b/>
                <w:sz w:val="28"/>
              </w:rPr>
            </w:pPr>
          </w:p>
        </w:tc>
        <w:tc>
          <w:tcPr>
            <w:tcW w:w="708" w:type="dxa"/>
          </w:tcPr>
          <w:p w:rsidR="009D141E" w:rsidRPr="00737A37" w:rsidRDefault="009D141E" w:rsidP="00771354">
            <w:pPr>
              <w:pStyle w:val="afe"/>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9D141E"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9D141E" w:rsidRPr="00737A37" w:rsidRDefault="009D141E" w:rsidP="00771354">
            <w:pPr>
              <w:pStyle w:val="afe"/>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351</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364</w:t>
            </w:r>
          </w:p>
        </w:tc>
      </w:tr>
      <w:tr w:rsidR="009D141E" w:rsidTr="00771354">
        <w:trPr>
          <w:trHeight w:val="1691"/>
        </w:trPr>
        <w:tc>
          <w:tcPr>
            <w:tcW w:w="9215" w:type="dxa"/>
          </w:tcPr>
          <w:p w:rsidR="009D141E" w:rsidRDefault="009D141E" w:rsidP="00771354">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9D141E" w:rsidRPr="00C00896" w:rsidRDefault="009D141E" w:rsidP="00771354">
            <w:pPr>
              <w:pStyle w:val="afe"/>
              <w:spacing w:line="276" w:lineRule="auto"/>
              <w:ind w:left="460"/>
              <w:rPr>
                <w:rFonts w:ascii="Times New Roman" w:hAnsi="Times New Roman"/>
                <w:sz w:val="28"/>
              </w:rPr>
            </w:pP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363</w:t>
            </w:r>
          </w:p>
        </w:tc>
      </w:tr>
      <w:tr w:rsidR="009D141E"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9D141E" w:rsidRPr="00D92A92" w:rsidRDefault="009D141E" w:rsidP="00771354">
            <w:pPr>
              <w:pStyle w:val="afe"/>
              <w:spacing w:line="276" w:lineRule="auto"/>
              <w:jc w:val="right"/>
              <w:rPr>
                <w:rFonts w:ascii="Times New Roman" w:hAnsi="Times New Roman"/>
                <w:b/>
                <w:sz w:val="28"/>
              </w:rPr>
            </w:pPr>
            <w:r w:rsidRPr="00D92A92">
              <w:rPr>
                <w:rFonts w:ascii="Times New Roman" w:hAnsi="Times New Roman"/>
                <w:b/>
                <w:sz w:val="28"/>
              </w:rPr>
              <w:t>3</w:t>
            </w:r>
            <w:r>
              <w:rPr>
                <w:rFonts w:ascii="Times New Roman" w:hAnsi="Times New Roman"/>
                <w:b/>
                <w:sz w:val="28"/>
              </w:rPr>
              <w:t>65</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365</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366</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444</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447</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449</w:t>
            </w:r>
          </w:p>
        </w:tc>
      </w:tr>
      <w:tr w:rsidR="009D141E" w:rsidTr="00771354">
        <w:tc>
          <w:tcPr>
            <w:tcW w:w="9215" w:type="dxa"/>
          </w:tcPr>
          <w:p w:rsidR="009D141E" w:rsidRDefault="009D141E" w:rsidP="00771354">
            <w:pPr>
              <w:pStyle w:val="afe"/>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9D141E" w:rsidRPr="00C00896" w:rsidRDefault="009D141E" w:rsidP="00771354">
            <w:pPr>
              <w:pStyle w:val="afe"/>
              <w:spacing w:line="276" w:lineRule="auto"/>
              <w:ind w:left="460"/>
              <w:rPr>
                <w:rFonts w:ascii="Times New Roman" w:hAnsi="Times New Roman"/>
                <w:sz w:val="28"/>
              </w:rPr>
            </w:pP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450</w:t>
            </w:r>
          </w:p>
        </w:tc>
      </w:tr>
      <w:tr w:rsidR="009D141E" w:rsidTr="00771354">
        <w:tc>
          <w:tcPr>
            <w:tcW w:w="9215" w:type="dxa"/>
          </w:tcPr>
          <w:p w:rsidR="009D141E" w:rsidRPr="004F2631" w:rsidRDefault="009D141E" w:rsidP="00771354">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9D141E" w:rsidRPr="003E7C8D" w:rsidRDefault="009D141E" w:rsidP="00771354">
            <w:pPr>
              <w:pStyle w:val="afe"/>
              <w:spacing w:line="276" w:lineRule="auto"/>
              <w:jc w:val="right"/>
              <w:rPr>
                <w:rFonts w:ascii="Times New Roman" w:hAnsi="Times New Roman"/>
                <w:b/>
                <w:sz w:val="28"/>
              </w:rPr>
            </w:pPr>
            <w:r w:rsidRPr="003E7C8D">
              <w:rPr>
                <w:rFonts w:ascii="Times New Roman" w:hAnsi="Times New Roman"/>
                <w:b/>
                <w:sz w:val="28"/>
              </w:rPr>
              <w:t>452</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452</w:t>
            </w:r>
          </w:p>
        </w:tc>
      </w:tr>
      <w:tr w:rsidR="009D141E" w:rsidTr="00771354">
        <w:tc>
          <w:tcPr>
            <w:tcW w:w="9215" w:type="dxa"/>
          </w:tcPr>
          <w:p w:rsidR="009D141E" w:rsidRPr="00C00896" w:rsidRDefault="009D141E" w:rsidP="00771354">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9D141E" w:rsidRPr="00C00896" w:rsidRDefault="009D141E" w:rsidP="00771354">
            <w:pPr>
              <w:pStyle w:val="afe"/>
              <w:spacing w:line="276" w:lineRule="auto"/>
              <w:jc w:val="right"/>
              <w:rPr>
                <w:rFonts w:ascii="Times New Roman" w:hAnsi="Times New Roman"/>
                <w:sz w:val="28"/>
              </w:rPr>
            </w:pPr>
            <w:r>
              <w:rPr>
                <w:rFonts w:ascii="Times New Roman" w:hAnsi="Times New Roman"/>
                <w:sz w:val="28"/>
              </w:rPr>
              <w:t>460</w:t>
            </w:r>
          </w:p>
        </w:tc>
      </w:tr>
    </w:tbl>
    <w:p w:rsidR="009D141E" w:rsidRPr="003D6FF5" w:rsidRDefault="009D141E" w:rsidP="003D6FF5">
      <w:pPr>
        <w:pStyle w:val="affa"/>
      </w:pPr>
      <w:r w:rsidRPr="003D6FF5">
        <w:t>1.ОБЩИЕ ПОЛОЖЕНИЯ</w:t>
      </w:r>
    </w:p>
    <w:p w:rsidR="009D141E" w:rsidRPr="003D6FF5" w:rsidRDefault="003D6FF5" w:rsidP="003D6FF5">
      <w:pPr>
        <w:pStyle w:val="affa"/>
      </w:pPr>
      <w:r w:rsidRPr="003D6FF5">
        <w:lastRenderedPageBreak/>
        <w:t xml:space="preserve">           </w:t>
      </w:r>
      <w:r w:rsidR="009D141E" w:rsidRPr="003D6FF5">
        <w:t>Адаптированная основная общеобразовательная программа (далее ― АООП) образования обу</w:t>
      </w:r>
      <w:r w:rsidR="009D141E" w:rsidRPr="003D6FF5">
        <w:softHyphen/>
        <w:t>ча</w:t>
      </w:r>
      <w:r w:rsidR="009D141E" w:rsidRPr="003D6FF5">
        <w:softHyphen/>
        <w:t>ю</w:t>
      </w:r>
      <w:r w:rsidR="009D141E" w:rsidRPr="003D6FF5">
        <w:softHyphen/>
        <w:t>щи</w:t>
      </w:r>
      <w:r w:rsidR="009D141E" w:rsidRPr="003D6FF5">
        <w:softHyphen/>
        <w:t>хся с умственной отсталостью (интеллектуальными нарушениями)</w:t>
      </w:r>
      <w:r w:rsidRPr="003D6FF5">
        <w:t xml:space="preserve"> </w:t>
      </w:r>
      <w:r w:rsidRPr="003D6FF5">
        <w:rPr>
          <w:szCs w:val="24"/>
        </w:rPr>
        <w:t>Муниципального казенного общеобразовательного учреждения "Специальная (коррекционная) общеобразовательная школа-интернат № 36  города Белово</w:t>
      </w:r>
      <w:r w:rsidRPr="003D6FF5">
        <w:t xml:space="preserve"> </w:t>
      </w:r>
      <w:r w:rsidR="009D141E" w:rsidRPr="003D6FF5">
        <w:t xml:space="preserve"> ― это общеоб</w:t>
      </w:r>
      <w:r w:rsidR="009D141E" w:rsidRPr="003D6FF5">
        <w:softHyphen/>
        <w:t>ра</w:t>
      </w:r>
      <w:r w:rsidR="009D141E" w:rsidRPr="003D6FF5">
        <w:softHyphen/>
        <w:t>зо</w:t>
      </w:r>
      <w:r w:rsidR="009D141E" w:rsidRPr="003D6FF5">
        <w:softHyphen/>
        <w:t>ва</w:t>
      </w:r>
      <w:r w:rsidR="009D141E" w:rsidRPr="003D6FF5">
        <w:softHyphen/>
        <w:t>тель</w:t>
      </w:r>
      <w:r w:rsidR="009D141E" w:rsidRPr="003D6FF5">
        <w:softHyphen/>
        <w:t>ная про</w:t>
      </w:r>
      <w:r w:rsidR="009D141E" w:rsidRPr="003D6FF5">
        <w:softHyphen/>
        <w:t>грамма, адаптированная для этой категории обучающихся с учетом осо</w:t>
      </w:r>
      <w:r w:rsidR="009D141E" w:rsidRPr="003D6FF5">
        <w:softHyphen/>
        <w:t>бе</w:t>
      </w:r>
      <w:r w:rsidR="009D141E" w:rsidRPr="003D6FF5">
        <w:softHyphen/>
        <w:t>н</w:t>
      </w:r>
      <w:r w:rsidR="009D141E" w:rsidRPr="003D6FF5">
        <w:softHyphen/>
        <w:t>но</w:t>
      </w:r>
      <w:r w:rsidR="009D141E" w:rsidRPr="003D6FF5">
        <w:softHyphen/>
        <w:t>стей их психофизического развития, индивидуальных возможностей, и обе</w:t>
      </w:r>
      <w:r w:rsidR="009D141E" w:rsidRPr="003D6FF5">
        <w:softHyphen/>
        <w:t>с</w:t>
      </w:r>
      <w:r w:rsidR="009D141E" w:rsidRPr="003D6FF5">
        <w:softHyphen/>
        <w:t>пе</w:t>
      </w:r>
      <w:r w:rsidR="009D141E" w:rsidRPr="003D6FF5">
        <w:softHyphen/>
        <w:t>чи</w:t>
      </w:r>
      <w:r w:rsidR="009D141E" w:rsidRPr="003D6FF5">
        <w:softHyphen/>
        <w:t>ва</w:t>
      </w:r>
      <w:r w:rsidR="009D141E" w:rsidRPr="003D6FF5">
        <w:softHyphen/>
        <w:t>ю</w:t>
      </w:r>
      <w:r w:rsidR="009D141E" w:rsidRPr="003D6FF5">
        <w:softHyphen/>
        <w:t>щая кор</w:t>
      </w:r>
      <w:r w:rsidR="009D141E" w:rsidRPr="003D6FF5">
        <w:softHyphen/>
        <w:t xml:space="preserve">рекцию нарушений развития и социальную адаптацию. </w:t>
      </w:r>
    </w:p>
    <w:p w:rsidR="009D141E" w:rsidRPr="003D6FF5" w:rsidRDefault="009D141E" w:rsidP="003D6FF5">
      <w:pPr>
        <w:pStyle w:val="affa"/>
      </w:pPr>
      <w:r w:rsidRPr="003D6FF5">
        <w:t xml:space="preserve">АООП самостоятельно разрабатывается и утверждается организацией в соответствии со Стандартом и с учетом </w:t>
      </w:r>
      <w:proofErr w:type="spellStart"/>
      <w:r w:rsidRPr="003D6FF5">
        <w:t>ПрАООП</w:t>
      </w:r>
      <w:proofErr w:type="spellEnd"/>
      <w:r w:rsidRPr="003D6FF5">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9D141E" w:rsidRPr="003D6FF5" w:rsidRDefault="009D141E" w:rsidP="003D6FF5">
      <w:pPr>
        <w:pStyle w:val="affa"/>
      </w:pPr>
      <w:r w:rsidRPr="003D6FF5">
        <w:t xml:space="preserve">В основу разработки </w:t>
      </w:r>
      <w:proofErr w:type="spellStart"/>
      <w:r w:rsidRPr="003D6FF5">
        <w:t>ПрАООП</w:t>
      </w:r>
      <w:proofErr w:type="spellEnd"/>
      <w:r w:rsidRPr="003D6FF5">
        <w:t xml:space="preserve"> для </w:t>
      </w:r>
      <w:proofErr w:type="gramStart"/>
      <w:r w:rsidRPr="003D6FF5">
        <w:t>обучающихся</w:t>
      </w:r>
      <w:proofErr w:type="gramEnd"/>
      <w:r w:rsidRPr="003D6FF5">
        <w:t xml:space="preserve"> с легкой умственной отсталостью (ин</w:t>
      </w:r>
      <w:r w:rsidRPr="003D6FF5">
        <w:softHyphen/>
        <w:t>те</w:t>
      </w:r>
      <w:r w:rsidRPr="003D6FF5">
        <w:softHyphen/>
        <w:t>л</w:t>
      </w:r>
      <w:r w:rsidRPr="003D6FF5">
        <w:softHyphen/>
        <w:t>ле</w:t>
      </w:r>
      <w:r w:rsidRPr="003D6FF5">
        <w:softHyphen/>
        <w:t>к</w:t>
      </w:r>
      <w:r w:rsidRPr="003D6FF5">
        <w:softHyphen/>
        <w:t>ту</w:t>
      </w:r>
      <w:r w:rsidRPr="003D6FF5">
        <w:softHyphen/>
        <w:t xml:space="preserve">альными нарушениями) заложены дифференцированный и </w:t>
      </w:r>
      <w:proofErr w:type="spellStart"/>
      <w:r w:rsidRPr="003D6FF5">
        <w:t>деятельностный</w:t>
      </w:r>
      <w:proofErr w:type="spellEnd"/>
      <w:r w:rsidRPr="003D6FF5">
        <w:t xml:space="preserve"> подходы.</w:t>
      </w:r>
    </w:p>
    <w:p w:rsidR="009D141E" w:rsidRPr="003D6FF5" w:rsidRDefault="009D141E" w:rsidP="003D6FF5">
      <w:pPr>
        <w:pStyle w:val="affa"/>
      </w:pPr>
      <w:r w:rsidRPr="003D6FF5">
        <w:t>Дифференцированный подход к построению АООП для обучающихся с легкой ум</w:t>
      </w:r>
      <w:r w:rsidRPr="003D6FF5">
        <w:softHyphen/>
        <w:t>с</w:t>
      </w:r>
      <w:r w:rsidRPr="003D6FF5">
        <w:softHyphen/>
        <w:t>т</w:t>
      </w:r>
      <w:r w:rsidRPr="003D6FF5">
        <w:softHyphen/>
        <w:t>ве</w:t>
      </w:r>
      <w:r w:rsidRPr="003D6FF5">
        <w:softHyphen/>
        <w:t>нной отсталостью (интеллектуальными нарушениями) предполагает учет их особых об</w:t>
      </w:r>
      <w:r w:rsidRPr="003D6FF5">
        <w:softHyphen/>
        <w:t>ра</w:t>
      </w:r>
      <w:r w:rsidRPr="003D6FF5">
        <w:softHyphen/>
        <w:t>зовательных потребностей, которые проявляются в неоднородности возможностей ос</w:t>
      </w:r>
      <w:r w:rsidRPr="003D6FF5">
        <w:softHyphen/>
        <w:t>во</w:t>
      </w:r>
      <w:r w:rsidRPr="003D6FF5">
        <w:softHyphen/>
        <w:t>е</w:t>
      </w:r>
      <w:r w:rsidRPr="003D6FF5">
        <w:softHyphen/>
        <w:t xml:space="preserve">ния содержания образования. </w:t>
      </w:r>
    </w:p>
    <w:p w:rsidR="009D141E" w:rsidRPr="003D6FF5" w:rsidRDefault="009D141E" w:rsidP="003D6FF5">
      <w:pPr>
        <w:pStyle w:val="affa"/>
      </w:pPr>
      <w:r w:rsidRPr="003D6FF5">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3D6FF5">
        <w:t>обучающимся</w:t>
      </w:r>
      <w:proofErr w:type="gramEnd"/>
      <w:r w:rsidRPr="003D6FF5">
        <w:t xml:space="preserve"> с умственной от</w:t>
      </w:r>
      <w:r w:rsidRPr="003D6FF5">
        <w:softHyphen/>
        <w:t>сталостью (интеллектуальными нарушениями) возможность реализовать ин</w:t>
      </w:r>
      <w:r w:rsidRPr="003D6FF5">
        <w:softHyphen/>
        <w:t>ди</w:t>
      </w:r>
      <w:r w:rsidRPr="003D6FF5">
        <w:softHyphen/>
        <w:t>ви</w:t>
      </w:r>
      <w:r w:rsidRPr="003D6FF5">
        <w:softHyphen/>
        <w:t>ду</w:t>
      </w:r>
      <w:r w:rsidRPr="003D6FF5">
        <w:softHyphen/>
        <w:t>аль</w:t>
      </w:r>
      <w:r w:rsidRPr="003D6FF5">
        <w:softHyphen/>
        <w:t xml:space="preserve">ный потенциал развития. </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9D141E" w:rsidRDefault="009D141E" w:rsidP="009D141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9D141E" w:rsidRDefault="009D141E" w:rsidP="009D141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9D141E" w:rsidRDefault="009D141E" w:rsidP="009D141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9D141E" w:rsidRDefault="009D141E" w:rsidP="009D141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9D141E" w:rsidRDefault="009D141E" w:rsidP="009D141E">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9D141E" w:rsidRDefault="009D141E" w:rsidP="009D141E">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00"/>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9D141E" w:rsidRDefault="009D141E" w:rsidP="009D141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9D141E" w:rsidRDefault="009D141E" w:rsidP="009D141E">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определяет общее содержание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и включает следующие программы, ориентированные на достижение личностных и предметных результатов: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9D141E" w:rsidRDefault="009D141E" w:rsidP="009D141E">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9D141E" w:rsidRDefault="009D141E" w:rsidP="009D141E">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w:t>
      </w:r>
      <w:r>
        <w:rPr>
          <w:caps w:val="0"/>
          <w:color w:val="auto"/>
        </w:rPr>
        <w:lastRenderedPageBreak/>
        <w:t>нарушения, наличия других (сопутствующих) нарушений развития, места проживания обучающегося, вида Организации.</w:t>
      </w:r>
    </w:p>
    <w:p w:rsidR="009D141E" w:rsidRDefault="009D141E" w:rsidP="009D141E">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9D141E" w:rsidRDefault="009D141E" w:rsidP="009D141E">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9D141E">
      <w:pPr>
        <w:spacing w:after="0" w:line="360" w:lineRule="auto"/>
        <w:ind w:firstLine="709"/>
        <w:jc w:val="both"/>
        <w:rPr>
          <w:rFonts w:ascii="Times New Roman" w:hAnsi="Times New Roman" w:cs="Times New Roman"/>
          <w:sz w:val="28"/>
          <w:szCs w:val="28"/>
        </w:rPr>
      </w:pPr>
    </w:p>
    <w:p w:rsidR="009D141E" w:rsidRDefault="009D141E" w:rsidP="00AD4E2C">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9D141E" w:rsidRDefault="009D141E" w:rsidP="009D14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9D141E" w:rsidRDefault="009D141E" w:rsidP="009D141E">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9D141E" w:rsidRDefault="009D141E" w:rsidP="009D141E">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9D141E" w:rsidRDefault="009D141E" w:rsidP="009D14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9D141E" w:rsidRDefault="009D141E" w:rsidP="009D141E">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9D141E" w:rsidRDefault="009D141E" w:rsidP="009D141E">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9D141E" w:rsidRDefault="009D141E" w:rsidP="009D141E">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D141E" w:rsidRDefault="009D141E" w:rsidP="009D141E">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9D141E" w:rsidRDefault="009D141E" w:rsidP="009D141E">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9D141E" w:rsidRDefault="009D141E" w:rsidP="009D141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9D141E" w:rsidRPr="00901694"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9D141E" w:rsidRPr="00901694"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9D141E" w:rsidRPr="00901694"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9D141E" w:rsidRDefault="009D141E" w:rsidP="009D141E">
      <w:pPr>
        <w:pStyle w:val="Standard"/>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9D141E" w:rsidRDefault="009D141E" w:rsidP="009D141E">
      <w:pPr>
        <w:spacing w:before="120" w:after="0" w:line="240" w:lineRule="auto"/>
        <w:jc w:val="center"/>
        <w:rPr>
          <w:rFonts w:ascii="Times New Roman" w:hAnsi="Times New Roman" w:cs="Times New Roman"/>
          <w:b/>
          <w:sz w:val="28"/>
          <w:szCs w:val="28"/>
        </w:rPr>
      </w:pPr>
    </w:p>
    <w:p w:rsidR="009D141E" w:rsidRDefault="009D141E" w:rsidP="009D141E">
      <w:pPr>
        <w:spacing w:before="120" w:after="0" w:line="240" w:lineRule="auto"/>
        <w:jc w:val="center"/>
        <w:rPr>
          <w:rFonts w:ascii="Times New Roman" w:hAnsi="Times New Roman" w:cs="Times New Roman"/>
          <w:b/>
          <w:sz w:val="28"/>
          <w:szCs w:val="28"/>
        </w:rPr>
      </w:pPr>
    </w:p>
    <w:p w:rsidR="009D141E" w:rsidRDefault="009D141E" w:rsidP="009D141E">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9D141E" w:rsidRDefault="009D141E" w:rsidP="009D141E">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9D141E" w:rsidRDefault="009D141E" w:rsidP="009D141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 xml:space="preserve">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 xml:space="preserve">чается значительной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9D141E" w:rsidRDefault="009D141E" w:rsidP="009D141E">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9D141E" w:rsidRDefault="009D141E" w:rsidP="009D141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xml:space="preserve">, особенности которого могут выражаться в </w:t>
      </w:r>
      <w:proofErr w:type="spellStart"/>
      <w:r>
        <w:rPr>
          <w:rFonts w:ascii="Times New Roman" w:hAnsi="Times New Roman"/>
          <w:sz w:val="28"/>
        </w:rPr>
        <w:t>гиперактивности</w:t>
      </w:r>
      <w:proofErr w:type="spellEnd"/>
      <w:r>
        <w:rPr>
          <w:rFonts w:ascii="Times New Roman" w:hAnsi="Times New Roman"/>
          <w:sz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D141E" w:rsidRDefault="009D141E" w:rsidP="009D141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9D141E" w:rsidRDefault="009D141E" w:rsidP="009D141E">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9D141E" w:rsidRDefault="009D141E" w:rsidP="009D141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9D141E" w:rsidRDefault="009D141E" w:rsidP="009D141E">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9D141E" w:rsidRDefault="009D141E" w:rsidP="009D141E">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9D141E" w:rsidRDefault="009D141E" w:rsidP="009D141E">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D141E" w:rsidRDefault="009D141E" w:rsidP="009D141E">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9D141E" w:rsidRDefault="009D141E" w:rsidP="009D141E">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9D141E" w:rsidRDefault="009D141E" w:rsidP="009D141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D141E" w:rsidRDefault="009D141E" w:rsidP="009D141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9D141E" w:rsidRDefault="009D141E" w:rsidP="009D141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9D141E" w:rsidRDefault="009D141E" w:rsidP="009D141E">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D141E" w:rsidRDefault="009D141E" w:rsidP="009D141E">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9D141E" w:rsidRDefault="009D141E" w:rsidP="009D141E">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9D141E" w:rsidRDefault="009D141E" w:rsidP="009D141E">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D141E" w:rsidRDefault="009D141E" w:rsidP="009D141E">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D141E" w:rsidRDefault="009D141E" w:rsidP="009D141E">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9D141E" w:rsidRDefault="009D141E" w:rsidP="009D141E">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Fonts w:ascii="Times New Roman" w:hAnsi="Times New Roman" w:cs="Times New Roman"/>
          <w:b w:val="0"/>
          <w:caps w:val="0"/>
          <w:color w:val="auto"/>
          <w:sz w:val="28"/>
          <w:szCs w:val="28"/>
        </w:rPr>
        <w:t>обучающимися</w:t>
      </w:r>
      <w:proofErr w:type="gramEnd"/>
      <w:r>
        <w:rPr>
          <w:rFonts w:ascii="Times New Roman" w:hAnsi="Times New Roman" w:cs="Times New Roman"/>
          <w:b w:val="0"/>
          <w:caps w:val="0"/>
          <w:color w:val="auto"/>
          <w:sz w:val="28"/>
          <w:szCs w:val="28"/>
        </w:rPr>
        <w:t xml:space="preserve"> учебных предметов, а также в ходе проведения коррекционно-развивающих занятий. </w:t>
      </w:r>
    </w:p>
    <w:p w:rsidR="009D141E" w:rsidRDefault="009D141E" w:rsidP="009D141E">
      <w:pPr>
        <w:pStyle w:val="14TexstOSNOVA1012"/>
        <w:spacing w:before="120" w:line="240" w:lineRule="auto"/>
        <w:ind w:firstLine="0"/>
        <w:jc w:val="center"/>
        <w:rPr>
          <w:rFonts w:ascii="Times New Roman" w:hAnsi="Times New Roman" w:cs="Times New Roman"/>
          <w:b/>
          <w:sz w:val="28"/>
          <w:szCs w:val="28"/>
        </w:rPr>
      </w:pPr>
    </w:p>
    <w:p w:rsidR="009D141E" w:rsidRDefault="009D141E" w:rsidP="009D141E">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9D141E" w:rsidRDefault="009D141E" w:rsidP="009D141E">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9D141E" w:rsidRDefault="009D141E" w:rsidP="009D141E">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9D141E" w:rsidRDefault="009D141E" w:rsidP="009D141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9D141E" w:rsidRDefault="009D141E" w:rsidP="009D141E">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9D141E" w:rsidRPr="004A1433"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9D141E" w:rsidRDefault="009D141E" w:rsidP="009D141E">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9D141E" w:rsidRDefault="009D141E" w:rsidP="009D1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D141E" w:rsidRDefault="009D141E" w:rsidP="009D141E">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9D141E" w:rsidRDefault="009D141E" w:rsidP="009D141E">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9D141E" w:rsidRDefault="009D141E" w:rsidP="009D141E">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9D141E" w:rsidRDefault="009D141E" w:rsidP="009D141E">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9D141E" w:rsidRDefault="009D141E" w:rsidP="009D141E">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9D141E" w:rsidRDefault="009D141E" w:rsidP="009D141E">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9D141E" w:rsidRDefault="009D141E" w:rsidP="009D141E">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9D141E" w:rsidRDefault="009D141E" w:rsidP="009D141E">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9D141E" w:rsidRDefault="009D141E" w:rsidP="009D141E">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9D141E" w:rsidRDefault="009D141E" w:rsidP="009D141E">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9D141E" w:rsidRDefault="009D141E" w:rsidP="009D141E">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9D141E" w:rsidRDefault="009D141E" w:rsidP="009D141E">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9D141E" w:rsidRDefault="009D141E" w:rsidP="009D141E">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9D141E" w:rsidRDefault="009D141E" w:rsidP="009D141E">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9D141E" w:rsidRDefault="009D141E" w:rsidP="009D141E">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9D141E" w:rsidRDefault="009D141E" w:rsidP="009D141E">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9D141E" w:rsidRDefault="009D141E" w:rsidP="009D141E">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9D141E" w:rsidRDefault="009D141E" w:rsidP="009D141E">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9D141E" w:rsidRDefault="009D141E" w:rsidP="009D141E">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9D141E" w:rsidRDefault="009D141E" w:rsidP="009D141E">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9D141E" w:rsidRDefault="009D141E" w:rsidP="009D141E">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9D141E" w:rsidRDefault="009D141E" w:rsidP="009D141E">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9D141E" w:rsidRDefault="009D141E" w:rsidP="009D141E">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9D141E" w:rsidRDefault="009D141E" w:rsidP="009D141E">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9D141E" w:rsidRDefault="009D141E" w:rsidP="009D141E">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9D141E" w:rsidRDefault="009D141E" w:rsidP="009D141E">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9D141E" w:rsidRDefault="009D141E" w:rsidP="009D141E">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9D141E" w:rsidRDefault="009D141E" w:rsidP="009D141E">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9D141E" w:rsidRDefault="009D141E" w:rsidP="009D141E">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9D141E" w:rsidRDefault="009D141E" w:rsidP="009D141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9D141E" w:rsidRDefault="009D141E" w:rsidP="009D141E">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9D141E" w:rsidRDefault="009D141E" w:rsidP="009D141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9D141E" w:rsidRDefault="009D141E" w:rsidP="009D141E">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9D141E" w:rsidRDefault="009D141E" w:rsidP="009D141E">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9D141E" w:rsidRDefault="009D141E" w:rsidP="009D141E">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9D141E" w:rsidRDefault="009D141E" w:rsidP="009D141E">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9D141E" w:rsidRDefault="009D141E" w:rsidP="009D141E">
      <w:pPr>
        <w:pStyle w:val="p6"/>
        <w:spacing w:before="0" w:after="0" w:line="360" w:lineRule="auto"/>
        <w:ind w:firstLine="709"/>
        <w:jc w:val="both"/>
        <w:rPr>
          <w:rStyle w:val="s2"/>
          <w:sz w:val="28"/>
          <w:szCs w:val="28"/>
        </w:rPr>
      </w:pPr>
      <w:r>
        <w:rPr>
          <w:rStyle w:val="s2"/>
          <w:sz w:val="28"/>
          <w:szCs w:val="28"/>
        </w:rPr>
        <w:lastRenderedPageBreak/>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9D141E" w:rsidRDefault="009D141E" w:rsidP="009D141E">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9D141E" w:rsidRDefault="009D141E" w:rsidP="009D141E">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D141E" w:rsidRDefault="009D141E" w:rsidP="009D141E">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D141E" w:rsidRDefault="009D141E" w:rsidP="009D141E">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9D141E" w:rsidRDefault="009D141E" w:rsidP="009D141E">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D141E" w:rsidRDefault="009D141E" w:rsidP="009D141E">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9D141E" w:rsidRDefault="009D141E" w:rsidP="009D141E">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D141E" w:rsidRDefault="009D141E" w:rsidP="009D141E">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9D141E" w:rsidRDefault="009D141E" w:rsidP="009D141E">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9D141E" w:rsidRDefault="009D141E" w:rsidP="009D141E">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9D141E" w:rsidRDefault="009D141E" w:rsidP="009D141E">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9D141E" w:rsidRDefault="009D141E" w:rsidP="009D141E">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9D141E" w:rsidRDefault="009D141E" w:rsidP="009D141E">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D141E" w:rsidRDefault="009D141E" w:rsidP="009D141E">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D141E" w:rsidRDefault="009D141E" w:rsidP="009D141E">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9D141E" w:rsidRDefault="009D141E" w:rsidP="009D141E">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9D141E" w:rsidRDefault="009D141E" w:rsidP="009D141E">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9D141E" w:rsidRDefault="009D141E" w:rsidP="009D141E">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9D141E" w:rsidRDefault="009D141E" w:rsidP="009D141E">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9D141E" w:rsidRDefault="009D141E" w:rsidP="009D141E">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9D141E" w:rsidRDefault="009D141E" w:rsidP="009D141E">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9D141E" w:rsidRDefault="009D141E" w:rsidP="009D141E">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9D141E" w:rsidRDefault="009D141E" w:rsidP="009D141E">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9D141E" w:rsidRDefault="009D141E" w:rsidP="009D141E">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9D141E" w:rsidRDefault="009D141E" w:rsidP="009D141E">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9D141E" w:rsidRDefault="009D141E" w:rsidP="009D141E">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9D141E" w:rsidRDefault="009D141E" w:rsidP="009D141E">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9D141E" w:rsidRDefault="009D141E" w:rsidP="009D141E">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9D141E" w:rsidRDefault="009D141E" w:rsidP="009D141E">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9D141E" w:rsidRDefault="009D141E" w:rsidP="009D141E">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9D141E" w:rsidRDefault="009D141E" w:rsidP="009D141E">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9D141E" w:rsidRDefault="009D141E" w:rsidP="009D141E">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9D141E" w:rsidRDefault="009D141E" w:rsidP="009D141E">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9D141E" w:rsidRDefault="009D141E" w:rsidP="009D141E">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9D141E" w:rsidRDefault="009D141E" w:rsidP="009D141E">
      <w:pPr>
        <w:pStyle w:val="p28"/>
        <w:shd w:val="clear" w:color="auto" w:fill="FFFFFF"/>
        <w:spacing w:before="0" w:after="0" w:line="360" w:lineRule="auto"/>
        <w:ind w:firstLine="709"/>
        <w:jc w:val="both"/>
        <w:rPr>
          <w:sz w:val="28"/>
          <w:szCs w:val="28"/>
          <w:u w:val="single"/>
        </w:rPr>
      </w:pPr>
      <w:r>
        <w:rPr>
          <w:b/>
          <w:i/>
          <w:sz w:val="28"/>
          <w:szCs w:val="28"/>
        </w:rPr>
        <w:t>Математика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9D141E" w:rsidRDefault="009D141E" w:rsidP="009D141E">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9D141E" w:rsidRDefault="009D141E" w:rsidP="009D141E">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9D141E" w:rsidRDefault="009D141E" w:rsidP="009D141E">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9D141E" w:rsidRDefault="009D141E" w:rsidP="009D141E">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9D141E" w:rsidRDefault="009D141E" w:rsidP="009D141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9D141E" w:rsidRDefault="009D141E" w:rsidP="009D141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9D141E" w:rsidRDefault="009D141E" w:rsidP="009D141E">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9D141E" w:rsidRDefault="009D141E" w:rsidP="009D141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9D141E" w:rsidRDefault="009D141E" w:rsidP="009D141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9D141E" w:rsidRDefault="009D141E" w:rsidP="009D141E">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9D141E" w:rsidRDefault="009D141E" w:rsidP="009D141E">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9D141E" w:rsidRDefault="009D141E" w:rsidP="009D141E">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9D141E" w:rsidRDefault="009D141E" w:rsidP="009D141E">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9D141E" w:rsidRDefault="009D141E" w:rsidP="009D141E">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9D141E" w:rsidRDefault="009D141E" w:rsidP="009D141E">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9D141E" w:rsidRDefault="009D141E" w:rsidP="009D141E">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9D141E" w:rsidRDefault="009D141E" w:rsidP="009D141E">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9D141E" w:rsidRDefault="009D141E" w:rsidP="009D141E">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9D141E" w:rsidRDefault="009D141E" w:rsidP="009D141E">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(под руководством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9D141E" w:rsidRDefault="009D141E" w:rsidP="009D141E">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9D141E" w:rsidRDefault="009D141E" w:rsidP="009D141E">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9D141E" w:rsidRDefault="009D141E" w:rsidP="009D141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9D141E" w:rsidRDefault="009D141E" w:rsidP="009D141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9D141E" w:rsidRDefault="009D141E" w:rsidP="009D141E">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9D141E" w:rsidRDefault="009D141E" w:rsidP="009D141E">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9D141E" w:rsidRDefault="009D141E" w:rsidP="009D141E">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 xml:space="preserve">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9D141E" w:rsidRDefault="009D141E" w:rsidP="009D141E">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9D141E" w:rsidRDefault="009D141E" w:rsidP="009D141E">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9D141E" w:rsidRDefault="009D141E" w:rsidP="009D141E">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9D141E" w:rsidRDefault="009D141E" w:rsidP="009D141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9D141E" w:rsidRDefault="009D141E" w:rsidP="009D141E">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9D141E" w:rsidRDefault="009D141E" w:rsidP="009D141E">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9D141E" w:rsidRDefault="009D141E" w:rsidP="009D141E">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9D141E" w:rsidRDefault="009D141E" w:rsidP="009D141E">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9D141E" w:rsidRDefault="009D141E" w:rsidP="009D141E">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9D141E" w:rsidRDefault="009D141E" w:rsidP="009D141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9D141E" w:rsidRDefault="009D141E" w:rsidP="009D141E">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9D141E" w:rsidRDefault="009D141E" w:rsidP="009D141E">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9D141E" w:rsidRDefault="009D141E" w:rsidP="009D141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осознанное </w:t>
      </w:r>
      <w:proofErr w:type="gramStart"/>
      <w:r>
        <w:rPr>
          <w:rFonts w:ascii="Times New Roman" w:hAnsi="Times New Roman" w:cs="Times New Roman"/>
          <w:color w:val="auto"/>
          <w:sz w:val="28"/>
          <w:szCs w:val="28"/>
        </w:rPr>
        <w:t>чтение</w:t>
      </w:r>
      <w:proofErr w:type="gramEnd"/>
      <w:r>
        <w:rPr>
          <w:rFonts w:ascii="Times New Roman" w:hAnsi="Times New Roman" w:cs="Times New Roman"/>
          <w:color w:val="auto"/>
          <w:sz w:val="28"/>
          <w:szCs w:val="28"/>
        </w:rPr>
        <w:t xml:space="preserve"> молча доступных по содержанию текстов;</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9D141E" w:rsidRDefault="009D141E" w:rsidP="009D141E">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9D141E" w:rsidRDefault="009D141E" w:rsidP="009D141E">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9D141E" w:rsidRDefault="009D141E" w:rsidP="009D141E">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числовой ряд чисел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читать, записывать и сравнивать целые числа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9D141E" w:rsidRDefault="009D141E" w:rsidP="009D141E">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9D141E" w:rsidRDefault="009D141E" w:rsidP="009D141E">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9D141E" w:rsidRDefault="009D141E" w:rsidP="009D141E">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9D141E" w:rsidRDefault="009D141E" w:rsidP="009D141E">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9D141E" w:rsidRDefault="009D141E" w:rsidP="009D141E">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9D141E" w:rsidRDefault="009D141E" w:rsidP="009D141E">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D141E" w:rsidRDefault="009D141E" w:rsidP="009D141E">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9D141E" w:rsidRDefault="009D141E" w:rsidP="009D141E">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9D141E" w:rsidRDefault="009D141E" w:rsidP="009D141E">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D141E" w:rsidRDefault="009D141E" w:rsidP="009D141E">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9D141E" w:rsidRDefault="009D141E" w:rsidP="009D141E">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воздействующих на развитие основных физических качеств человека (силы, ловкости, быстроты, гибкости и координации);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Pr>
          <w:rFonts w:ascii="Times New Roman" w:hAnsi="Times New Roman" w:cs="Times New Roman"/>
          <w:color w:val="auto"/>
          <w:sz w:val="28"/>
          <w:szCs w:val="28"/>
        </w:rPr>
        <w:t>Параолимпийское</w:t>
      </w:r>
      <w:proofErr w:type="spellEnd"/>
      <w:r>
        <w:rPr>
          <w:rFonts w:ascii="Times New Roman" w:hAnsi="Times New Roman" w:cs="Times New Roman"/>
          <w:color w:val="auto"/>
          <w:sz w:val="28"/>
          <w:szCs w:val="28"/>
        </w:rPr>
        <w:t xml:space="preserve"> движение, Специальные олимпийские игры);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целенаправленно воздействующих на развитие основных физических качеств человека;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D141E" w:rsidRDefault="009D141E" w:rsidP="009D141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9D141E" w:rsidRDefault="009D141E" w:rsidP="009D141E">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9D141E" w:rsidRDefault="009D141E" w:rsidP="009D141E">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9D141E" w:rsidRDefault="009D141E" w:rsidP="009D141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9D141E" w:rsidRDefault="009D141E" w:rsidP="009D141E">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9D141E" w:rsidRDefault="009D141E" w:rsidP="009D141E">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9D141E" w:rsidRDefault="009D141E" w:rsidP="009D141E">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9D141E" w:rsidRDefault="009D141E" w:rsidP="009D141E">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9D141E" w:rsidRDefault="009D141E" w:rsidP="009D141E">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9D141E" w:rsidRDefault="009D141E" w:rsidP="009D141E">
      <w:pPr>
        <w:spacing w:before="120" w:after="0" w:line="240" w:lineRule="auto"/>
        <w:ind w:firstLine="567"/>
        <w:jc w:val="center"/>
        <w:rPr>
          <w:rFonts w:ascii="Times New Roman" w:hAnsi="Times New Roman" w:cs="Times New Roman"/>
          <w:b/>
          <w:sz w:val="28"/>
          <w:szCs w:val="28"/>
        </w:rPr>
      </w:pPr>
    </w:p>
    <w:p w:rsidR="009D141E" w:rsidRDefault="009D141E" w:rsidP="009D141E">
      <w:pPr>
        <w:spacing w:before="120" w:after="0" w:line="240" w:lineRule="auto"/>
        <w:ind w:firstLine="567"/>
        <w:jc w:val="center"/>
        <w:rPr>
          <w:rFonts w:ascii="Times New Roman" w:hAnsi="Times New Roman" w:cs="Times New Roman"/>
          <w:b/>
          <w:sz w:val="28"/>
          <w:szCs w:val="28"/>
        </w:rPr>
      </w:pPr>
    </w:p>
    <w:p w:rsidR="009D141E" w:rsidRDefault="009D141E" w:rsidP="009D141E">
      <w:pPr>
        <w:spacing w:before="120" w:after="0" w:line="240" w:lineRule="auto"/>
        <w:ind w:firstLine="567"/>
        <w:jc w:val="center"/>
        <w:rPr>
          <w:rFonts w:ascii="Times New Roman" w:hAnsi="Times New Roman" w:cs="Times New Roman"/>
          <w:b/>
          <w:sz w:val="28"/>
          <w:szCs w:val="28"/>
        </w:rPr>
      </w:pPr>
    </w:p>
    <w:p w:rsidR="009D141E" w:rsidRDefault="009D141E" w:rsidP="009D141E">
      <w:pPr>
        <w:spacing w:before="120" w:after="0" w:line="240" w:lineRule="auto"/>
        <w:ind w:firstLine="567"/>
        <w:jc w:val="center"/>
        <w:rPr>
          <w:rFonts w:ascii="Times New Roman" w:hAnsi="Times New Roman" w:cs="Times New Roman"/>
          <w:b/>
          <w:sz w:val="28"/>
          <w:szCs w:val="28"/>
        </w:rPr>
      </w:pPr>
    </w:p>
    <w:p w:rsidR="009D141E" w:rsidRDefault="009D141E" w:rsidP="009D141E">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9D141E" w:rsidRDefault="009D141E" w:rsidP="009D141E">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9D141E" w:rsidRDefault="009D141E" w:rsidP="009D141E">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9D141E" w:rsidRDefault="009D141E" w:rsidP="009D141E">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9D141E" w:rsidRDefault="009D141E" w:rsidP="009D141E">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9D141E" w:rsidRDefault="009D141E" w:rsidP="009D141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141E" w:rsidRDefault="009D141E" w:rsidP="009D141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9D141E" w:rsidRDefault="009D141E" w:rsidP="009D141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9D141E" w:rsidRDefault="009D141E" w:rsidP="009D141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9D141E" w:rsidRDefault="009D141E" w:rsidP="009D141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9D141E" w:rsidRDefault="009D141E" w:rsidP="009D141E">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9D141E" w:rsidTr="00771354">
        <w:tc>
          <w:tcPr>
            <w:tcW w:w="3190" w:type="dxa"/>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Индикаторы</w:t>
            </w:r>
          </w:p>
        </w:tc>
      </w:tr>
      <w:tr w:rsidR="009D141E" w:rsidTr="00771354">
        <w:trPr>
          <w:trHeight w:val="854"/>
        </w:trPr>
        <w:tc>
          <w:tcPr>
            <w:tcW w:w="3190" w:type="dxa"/>
            <w:vMerge w:val="restart"/>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9D141E" w:rsidTr="00771354">
        <w:trPr>
          <w:trHeight w:val="839"/>
        </w:trPr>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9D141E" w:rsidTr="00771354">
        <w:trPr>
          <w:trHeight w:val="281"/>
        </w:trPr>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9D141E" w:rsidTr="00771354">
        <w:trPr>
          <w:trHeight w:val="538"/>
        </w:trPr>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9D141E" w:rsidTr="00771354">
        <w:trPr>
          <w:trHeight w:val="536"/>
        </w:trPr>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9D141E" w:rsidTr="00771354">
        <w:trPr>
          <w:trHeight w:val="536"/>
        </w:trPr>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9D141E" w:rsidTr="00771354">
        <w:trPr>
          <w:trHeight w:val="1164"/>
        </w:trPr>
        <w:tc>
          <w:tcPr>
            <w:tcW w:w="3190" w:type="dxa"/>
            <w:vMerge/>
            <w:tcBorders>
              <w:top w:val="single" w:sz="4" w:space="0" w:color="000000"/>
              <w:left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9D141E" w:rsidTr="00771354">
        <w:trPr>
          <w:trHeight w:val="298"/>
        </w:trPr>
        <w:tc>
          <w:tcPr>
            <w:tcW w:w="3190" w:type="dxa"/>
            <w:tcBorders>
              <w:left w:val="single" w:sz="4" w:space="0" w:color="000000"/>
              <w:bottom w:val="single" w:sz="4" w:space="0" w:color="000000"/>
            </w:tcBorders>
          </w:tcPr>
          <w:p w:rsidR="009D141E" w:rsidRDefault="009D141E" w:rsidP="0077135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9D141E" w:rsidRDefault="009D141E" w:rsidP="0077135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9D141E" w:rsidRDefault="009D141E" w:rsidP="0077135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9D141E" w:rsidRDefault="009D141E" w:rsidP="009D141E">
      <w:pPr>
        <w:spacing w:after="0" w:line="360" w:lineRule="auto"/>
        <w:jc w:val="both"/>
        <w:rPr>
          <w:rFonts w:ascii="Times New Roman" w:hAnsi="Times New Roman" w:cs="Times New Roman"/>
          <w:color w:val="auto"/>
          <w:sz w:val="28"/>
          <w:szCs w:val="28"/>
        </w:rPr>
      </w:pP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141E" w:rsidRDefault="009D141E" w:rsidP="009D141E">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9D141E" w:rsidRDefault="009D141E" w:rsidP="009D141E">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9D141E" w:rsidRDefault="009D141E" w:rsidP="009D141E">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9D141E" w:rsidRDefault="009D141E" w:rsidP="009D141E">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9D141E" w:rsidRDefault="009D141E" w:rsidP="009D141E">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9D141E" w:rsidRDefault="009D141E" w:rsidP="009D141E">
      <w:pPr>
        <w:spacing w:after="0" w:line="360" w:lineRule="auto"/>
        <w:ind w:firstLine="709"/>
        <w:jc w:val="center"/>
        <w:rPr>
          <w:rFonts w:ascii="Times New Roman" w:hAnsi="Times New Roman" w:cs="Times New Roman"/>
          <w:b/>
          <w:sz w:val="28"/>
          <w:szCs w:val="28"/>
        </w:rPr>
      </w:pP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9D141E" w:rsidRDefault="009D141E" w:rsidP="009D141E">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9D141E" w:rsidRDefault="009D141E" w:rsidP="009D141E">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9D141E" w:rsidRPr="00912D8C" w:rsidRDefault="009D141E" w:rsidP="009D141E">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Pr="00912D8C">
        <w:rPr>
          <w:rFonts w:ascii="Times New Roman" w:hAnsi="Times New Roman" w:cs="Times New Roman"/>
          <w:color w:val="auto"/>
          <w:sz w:val="28"/>
          <w:szCs w:val="28"/>
        </w:rPr>
        <w:t>обучающимися</w:t>
      </w:r>
      <w:proofErr w:type="gramEnd"/>
      <w:r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9D141E" w:rsidRDefault="009D141E" w:rsidP="009D141E">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D141E" w:rsidRDefault="009D141E" w:rsidP="009D141E">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9D141E" w:rsidRDefault="009D141E" w:rsidP="009D141E">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9D141E" w:rsidRDefault="009D141E" w:rsidP="009D141E">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9D141E" w:rsidRDefault="009D141E" w:rsidP="009D141E">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9D141E" w:rsidRDefault="009D141E" w:rsidP="009D141E">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9D141E" w:rsidRDefault="009D141E" w:rsidP="009D141E">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D141E" w:rsidRDefault="009D141E" w:rsidP="009D141E">
      <w:pPr>
        <w:pStyle w:val="afe"/>
      </w:pPr>
    </w:p>
    <w:p w:rsidR="009D141E" w:rsidRDefault="009D141E" w:rsidP="009D141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9D141E" w:rsidRDefault="009D141E" w:rsidP="009D141E">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9D141E" w:rsidRDefault="009D141E" w:rsidP="009D141E">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9D141E" w:rsidRDefault="009D141E" w:rsidP="009D141E">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9D141E" w:rsidRPr="00901694"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9D141E" w:rsidRDefault="009D141E" w:rsidP="009D141E">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9D141E" w:rsidRDefault="009D141E" w:rsidP="009D141E">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9D141E" w:rsidRDefault="009D141E" w:rsidP="009D141E">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D141E" w:rsidRDefault="009D141E" w:rsidP="009D141E">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9D141E" w:rsidRDefault="009D141E" w:rsidP="009D141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9D141E" w:rsidRPr="00901694"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9D141E" w:rsidRDefault="009D141E" w:rsidP="009D141E">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9D141E" w:rsidRDefault="009D141E" w:rsidP="009D141E">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9D141E" w:rsidRDefault="009D141E" w:rsidP="009D141E">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D141E" w:rsidRDefault="009D141E" w:rsidP="009D141E">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9D141E" w:rsidRDefault="009D141E" w:rsidP="009D141E">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9D141E" w:rsidRDefault="009D141E" w:rsidP="009D141E">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9D141E" w:rsidRPr="00901694"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 xml:space="preserve">использовать в жизни и деятельности некоторые </w:t>
      </w:r>
      <w:proofErr w:type="spellStart"/>
      <w:r>
        <w:rPr>
          <w:rFonts w:ascii="Times New Roman" w:hAnsi="Times New Roman" w:cs="Times New Roman"/>
          <w:bCs/>
          <w:color w:val="auto"/>
          <w:sz w:val="28"/>
          <w:szCs w:val="28"/>
        </w:rPr>
        <w:t>межпредметные</w:t>
      </w:r>
      <w:proofErr w:type="spellEnd"/>
      <w:r>
        <w:rPr>
          <w:rFonts w:ascii="Times New Roman" w:hAnsi="Times New Roman" w:cs="Times New Roman"/>
          <w:bCs/>
          <w:color w:val="auto"/>
          <w:sz w:val="28"/>
          <w:szCs w:val="28"/>
        </w:rPr>
        <w:t xml:space="preserve">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9D141E" w:rsidRDefault="009D141E" w:rsidP="009D141E">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9D141E" w:rsidRDefault="009D141E" w:rsidP="009D14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9D141E" w:rsidRDefault="009D141E" w:rsidP="009D141E">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9D141E" w:rsidRDefault="009D141E" w:rsidP="009D14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9D141E" w:rsidRDefault="009D141E" w:rsidP="009D141E">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Pr>
          <w:rFonts w:ascii="Times New Roman" w:hAnsi="Times New Roman" w:cs="Times New Roman"/>
          <w:bCs/>
          <w:color w:val="auto"/>
          <w:sz w:val="28"/>
          <w:szCs w:val="28"/>
        </w:rPr>
        <w:t>знакомый-незнакомый</w:t>
      </w:r>
      <w:proofErr w:type="spellEnd"/>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9D141E" w:rsidRDefault="009D141E" w:rsidP="009D141E">
      <w:pPr>
        <w:pStyle w:val="aff0"/>
        <w:spacing w:line="360" w:lineRule="auto"/>
        <w:ind w:firstLine="454"/>
        <w:rPr>
          <w:rFonts w:ascii="Times New Roman" w:hAnsi="Times New Roman" w:cs="Times New Roman"/>
          <w:sz w:val="28"/>
          <w:szCs w:val="28"/>
          <w:u w:val="single"/>
        </w:rPr>
      </w:pPr>
    </w:p>
    <w:p w:rsidR="009D141E" w:rsidRDefault="009D141E" w:rsidP="009D14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9D141E" w:rsidRDefault="009D141E" w:rsidP="009D141E">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9D141E" w:rsidRDefault="009D141E" w:rsidP="009D141E">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9D141E" w:rsidRDefault="009D141E" w:rsidP="009D141E">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9D141E" w:rsidRDefault="009D141E" w:rsidP="009D141E">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9D141E" w:rsidRDefault="009D141E" w:rsidP="009D141E">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9D141E" w:rsidRDefault="009D141E" w:rsidP="009D141E">
      <w:pPr>
        <w:pStyle w:val="afe"/>
      </w:pPr>
    </w:p>
    <w:p w:rsidR="009D141E" w:rsidRDefault="009D141E" w:rsidP="009D141E">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D141E" w:rsidRDefault="009D141E" w:rsidP="009D141E">
      <w:pPr>
        <w:pStyle w:val="14TexstOSNOVA1012"/>
        <w:spacing w:before="120" w:line="240" w:lineRule="auto"/>
        <w:ind w:firstLine="567"/>
        <w:jc w:val="center"/>
        <w:rPr>
          <w:rFonts w:ascii="Times New Roman" w:hAnsi="Times New Roman" w:cs="Times New Roman"/>
          <w:b/>
          <w:color w:val="auto"/>
          <w:sz w:val="28"/>
          <w:szCs w:val="28"/>
        </w:rPr>
      </w:pPr>
    </w:p>
    <w:p w:rsidR="009D141E" w:rsidRDefault="009D141E" w:rsidP="009D141E">
      <w:pPr>
        <w:pStyle w:val="14TexstOSNOVA1012"/>
        <w:spacing w:before="120" w:line="240" w:lineRule="auto"/>
        <w:ind w:firstLine="567"/>
        <w:jc w:val="center"/>
        <w:rPr>
          <w:rFonts w:ascii="Times New Roman" w:hAnsi="Times New Roman" w:cs="Times New Roman"/>
          <w:b/>
          <w:color w:val="auto"/>
          <w:sz w:val="28"/>
          <w:szCs w:val="28"/>
        </w:rPr>
      </w:pPr>
    </w:p>
    <w:p w:rsidR="009D141E" w:rsidRDefault="009D141E" w:rsidP="009D141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9D141E" w:rsidRDefault="009D141E" w:rsidP="009D141E">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9D141E" w:rsidRDefault="009D141E" w:rsidP="009D141E">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9D141E" w:rsidRDefault="009D141E" w:rsidP="009D14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9D141E" w:rsidRDefault="009D141E" w:rsidP="009D141E">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 и развитие коммуникативно-речевых навыков;</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9D141E" w:rsidRDefault="009D141E" w:rsidP="009D141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9D141E" w:rsidRDefault="009D141E" w:rsidP="009D141E">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9D141E" w:rsidRDefault="009D141E" w:rsidP="009D141E">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D141E" w:rsidRDefault="009D141E" w:rsidP="009D141E">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9D141E" w:rsidRDefault="009D141E" w:rsidP="009D141E">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w:t>
      </w:r>
      <w:r>
        <w:rPr>
          <w:rFonts w:ascii="Times New Roman" w:hAnsi="Times New Roman" w:cs="Times New Roman"/>
          <w:color w:val="auto"/>
          <w:sz w:val="28"/>
          <w:szCs w:val="28"/>
        </w:rPr>
        <w:lastRenderedPageBreak/>
        <w:t>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 xml:space="preserve">ной отработки с учителем). Разучивание с голоса коротких стихотворений,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9D141E" w:rsidRDefault="009D141E" w:rsidP="009D141E">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9D141E" w:rsidRDefault="009D141E" w:rsidP="009D141E">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D141E" w:rsidRDefault="009D141E" w:rsidP="009D141E">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9D141E" w:rsidRDefault="009D141E" w:rsidP="009D141E">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D141E" w:rsidRDefault="009D141E" w:rsidP="009D141E">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9D141E" w:rsidRDefault="009D141E" w:rsidP="009D141E">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9D141E" w:rsidRDefault="009D141E" w:rsidP="009D141E">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9D141E" w:rsidRDefault="009D141E" w:rsidP="009D141E">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D141E" w:rsidRDefault="009D141E" w:rsidP="009D141E">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9D141E" w:rsidRDefault="009D141E" w:rsidP="009D141E">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9D141E" w:rsidRDefault="009D141E" w:rsidP="009D141E">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9D141E" w:rsidRDefault="009D141E" w:rsidP="009D141E">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9D141E" w:rsidRDefault="009D141E" w:rsidP="009D141E">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D141E" w:rsidRDefault="009D141E" w:rsidP="009D141E">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9D141E" w:rsidRDefault="009D141E" w:rsidP="009D141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9D141E" w:rsidRDefault="009D141E" w:rsidP="009D141E">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9D141E" w:rsidRDefault="009D141E" w:rsidP="009D141E">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D141E" w:rsidRDefault="009D141E" w:rsidP="009D141E">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9D141E" w:rsidRDefault="009D141E" w:rsidP="009D141E">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D141E" w:rsidRDefault="009D141E" w:rsidP="009D141E">
      <w:pPr>
        <w:pStyle w:val="af9"/>
        <w:spacing w:before="0" w:after="0"/>
        <w:ind w:firstLine="709"/>
        <w:jc w:val="both"/>
        <w:rPr>
          <w:i/>
          <w:iCs/>
          <w:sz w:val="28"/>
          <w:szCs w:val="28"/>
        </w:rPr>
      </w:pPr>
      <w:r>
        <w:rPr>
          <w:b/>
          <w:sz w:val="28"/>
          <w:szCs w:val="28"/>
        </w:rPr>
        <w:t>Пропедевтика</w:t>
      </w:r>
      <w:r>
        <w:rPr>
          <w:iCs/>
          <w:sz w:val="28"/>
          <w:szCs w:val="28"/>
        </w:rPr>
        <w:t>.</w:t>
      </w:r>
    </w:p>
    <w:p w:rsidR="009D141E" w:rsidRDefault="009D141E" w:rsidP="009D141E">
      <w:pPr>
        <w:pStyle w:val="af9"/>
        <w:spacing w:before="0" w:after="0"/>
        <w:ind w:firstLine="709"/>
        <w:jc w:val="both"/>
        <w:rPr>
          <w:sz w:val="28"/>
          <w:szCs w:val="28"/>
        </w:rPr>
      </w:pPr>
      <w:r>
        <w:rPr>
          <w:i/>
          <w:iCs/>
          <w:sz w:val="28"/>
          <w:szCs w:val="28"/>
        </w:rPr>
        <w:t>Свойства предметов</w:t>
      </w:r>
    </w:p>
    <w:p w:rsidR="009D141E" w:rsidRDefault="009D141E" w:rsidP="009D141E">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9D141E" w:rsidRDefault="009D141E" w:rsidP="009D141E">
      <w:pPr>
        <w:pStyle w:val="af9"/>
        <w:spacing w:before="0" w:after="0"/>
        <w:ind w:firstLine="709"/>
        <w:jc w:val="both"/>
        <w:rPr>
          <w:sz w:val="28"/>
          <w:szCs w:val="28"/>
        </w:rPr>
      </w:pPr>
      <w:r>
        <w:rPr>
          <w:i/>
          <w:iCs/>
          <w:sz w:val="28"/>
          <w:szCs w:val="28"/>
        </w:rPr>
        <w:t>Сравнение предметов</w:t>
      </w:r>
    </w:p>
    <w:p w:rsidR="009D141E" w:rsidRDefault="009D141E" w:rsidP="009D141E">
      <w:pPr>
        <w:pStyle w:val="af9"/>
        <w:spacing w:before="0" w:after="0"/>
        <w:ind w:firstLine="709"/>
        <w:jc w:val="both"/>
        <w:rPr>
          <w:sz w:val="28"/>
          <w:szCs w:val="28"/>
        </w:rPr>
      </w:pPr>
      <w:r>
        <w:rPr>
          <w:sz w:val="28"/>
          <w:szCs w:val="28"/>
        </w:rPr>
        <w:t>Сравнение двух предметов, серии предметов.</w:t>
      </w:r>
    </w:p>
    <w:p w:rsidR="009D141E" w:rsidRDefault="009D141E" w:rsidP="009D141E">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D141E" w:rsidRDefault="009D141E" w:rsidP="009D141E">
      <w:pPr>
        <w:pStyle w:val="af9"/>
        <w:spacing w:before="0" w:after="0"/>
        <w:ind w:firstLine="709"/>
        <w:jc w:val="both"/>
        <w:rPr>
          <w:sz w:val="28"/>
          <w:szCs w:val="28"/>
        </w:rPr>
      </w:pPr>
      <w:r>
        <w:rPr>
          <w:sz w:val="28"/>
          <w:szCs w:val="28"/>
        </w:rPr>
        <w:lastRenderedPageBreak/>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D141E" w:rsidRDefault="009D141E" w:rsidP="009D141E">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9D141E" w:rsidRDefault="009D141E" w:rsidP="009D141E">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9D141E" w:rsidRDefault="009D141E" w:rsidP="009D141E">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9D141E" w:rsidRDefault="009D141E" w:rsidP="009D141E">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9D141E" w:rsidRDefault="009D141E" w:rsidP="009D141E">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D141E" w:rsidRDefault="009D141E" w:rsidP="009D141E">
      <w:pPr>
        <w:pStyle w:val="af9"/>
        <w:spacing w:before="0" w:after="0"/>
        <w:ind w:firstLine="709"/>
        <w:jc w:val="both"/>
        <w:rPr>
          <w:sz w:val="28"/>
          <w:szCs w:val="28"/>
        </w:rPr>
      </w:pPr>
      <w:r>
        <w:rPr>
          <w:i/>
          <w:iCs/>
          <w:sz w:val="28"/>
          <w:szCs w:val="28"/>
        </w:rPr>
        <w:t>Сравнение объемов жидкостей, сыпучих веществ</w:t>
      </w:r>
    </w:p>
    <w:p w:rsidR="009D141E" w:rsidRDefault="009D141E" w:rsidP="009D141E">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9D141E" w:rsidRDefault="009D141E" w:rsidP="009D141E">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9D141E" w:rsidRDefault="009D141E" w:rsidP="009D141E">
      <w:pPr>
        <w:pStyle w:val="af9"/>
        <w:spacing w:before="0" w:after="0"/>
        <w:ind w:firstLine="709"/>
        <w:jc w:val="both"/>
        <w:rPr>
          <w:sz w:val="28"/>
          <w:szCs w:val="28"/>
        </w:rPr>
      </w:pPr>
      <w:r>
        <w:rPr>
          <w:i/>
          <w:iCs/>
          <w:sz w:val="28"/>
          <w:szCs w:val="28"/>
        </w:rPr>
        <w:t>Положение предметов в пространстве, на плоскости</w:t>
      </w:r>
    </w:p>
    <w:p w:rsidR="009D141E" w:rsidRDefault="009D141E" w:rsidP="009D141E">
      <w:pPr>
        <w:pStyle w:val="af9"/>
        <w:spacing w:before="0" w:after="0"/>
        <w:ind w:firstLine="709"/>
        <w:jc w:val="both"/>
        <w:rPr>
          <w:sz w:val="28"/>
          <w:szCs w:val="28"/>
        </w:rPr>
      </w:pPr>
      <w:proofErr w:type="gramStart"/>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9D141E" w:rsidRDefault="009D141E" w:rsidP="009D141E">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D141E" w:rsidRDefault="009D141E" w:rsidP="009D141E">
      <w:pPr>
        <w:pStyle w:val="af9"/>
        <w:spacing w:before="0" w:after="0"/>
        <w:ind w:firstLine="709"/>
        <w:jc w:val="both"/>
        <w:rPr>
          <w:sz w:val="28"/>
          <w:szCs w:val="28"/>
        </w:rPr>
      </w:pPr>
      <w:r>
        <w:rPr>
          <w:i/>
          <w:sz w:val="28"/>
          <w:szCs w:val="28"/>
        </w:rPr>
        <w:t>Единицы измерения и их соотношения</w:t>
      </w:r>
    </w:p>
    <w:p w:rsidR="009D141E" w:rsidRDefault="009D141E" w:rsidP="009D141E">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9D141E" w:rsidRDefault="009D141E" w:rsidP="009D141E">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9D141E" w:rsidRDefault="009D141E" w:rsidP="009D141E">
      <w:pPr>
        <w:pStyle w:val="af9"/>
        <w:spacing w:before="0" w:after="0"/>
        <w:ind w:firstLine="709"/>
        <w:jc w:val="both"/>
        <w:rPr>
          <w:sz w:val="28"/>
          <w:szCs w:val="28"/>
        </w:rPr>
      </w:pPr>
      <w:r>
        <w:rPr>
          <w:i/>
          <w:sz w:val="28"/>
          <w:szCs w:val="28"/>
        </w:rPr>
        <w:t>Геометрический материал</w:t>
      </w:r>
    </w:p>
    <w:p w:rsidR="009D141E" w:rsidRDefault="009D141E" w:rsidP="009D141E">
      <w:pPr>
        <w:pStyle w:val="af9"/>
        <w:spacing w:before="0" w:after="0"/>
        <w:ind w:firstLine="709"/>
        <w:jc w:val="both"/>
        <w:rPr>
          <w:b/>
          <w:sz w:val="28"/>
          <w:szCs w:val="28"/>
        </w:rPr>
      </w:pPr>
      <w:r>
        <w:rPr>
          <w:sz w:val="28"/>
          <w:szCs w:val="28"/>
        </w:rPr>
        <w:t>Круг, квадрат, прямоугольник, треугольник. Шар, куб, брус.</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9D141E" w:rsidRDefault="009D141E" w:rsidP="009D141E">
      <w:pPr>
        <w:spacing w:before="120" w:after="0" w:line="360" w:lineRule="auto"/>
        <w:ind w:firstLine="709"/>
        <w:jc w:val="center"/>
        <w:rPr>
          <w:rFonts w:ascii="Times New Roman" w:hAnsi="Times New Roman" w:cs="Times New Roman"/>
          <w:b/>
          <w:color w:val="auto"/>
          <w:sz w:val="28"/>
          <w:szCs w:val="28"/>
        </w:rPr>
      </w:pPr>
    </w:p>
    <w:p w:rsidR="009D141E" w:rsidRDefault="009D141E" w:rsidP="009D141E">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9D141E" w:rsidRDefault="009D141E" w:rsidP="009D141E">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9D141E" w:rsidRDefault="009D141E" w:rsidP="009D141E">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9D141E" w:rsidRDefault="009D141E" w:rsidP="009D141E">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D141E" w:rsidRDefault="009D141E" w:rsidP="009D141E">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D141E" w:rsidRDefault="009D141E" w:rsidP="009D141E">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D141E" w:rsidRDefault="009D141E" w:rsidP="009D141E">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9D141E" w:rsidRDefault="009D141E" w:rsidP="009D141E">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9D141E" w:rsidRDefault="009D141E" w:rsidP="009D141E">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9D141E" w:rsidRDefault="009D141E" w:rsidP="009D141E">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9D141E" w:rsidRDefault="009D141E" w:rsidP="009D141E">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9D141E" w:rsidRDefault="009D141E" w:rsidP="009D141E">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9D141E" w:rsidRDefault="009D141E" w:rsidP="009D141E">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9D141E" w:rsidRDefault="009D141E" w:rsidP="009D141E">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9D141E" w:rsidRDefault="009D141E" w:rsidP="009D141E">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D141E" w:rsidRDefault="009D141E" w:rsidP="009D141E">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9D141E" w:rsidRDefault="009D141E" w:rsidP="009D141E">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9D141E" w:rsidRDefault="009D141E" w:rsidP="009D141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9D141E" w:rsidRDefault="009D141E" w:rsidP="009D141E">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9D141E" w:rsidRDefault="009D141E" w:rsidP="009D141E">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9D141E" w:rsidRDefault="009D141E" w:rsidP="009D141E">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D141E" w:rsidRDefault="009D141E" w:rsidP="009D141E">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9D141E" w:rsidRDefault="009D141E" w:rsidP="009D141E">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9D141E" w:rsidRDefault="009D141E" w:rsidP="009D141E">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9D141E" w:rsidRDefault="009D141E" w:rsidP="009D141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D141E" w:rsidRDefault="009D141E" w:rsidP="009D141E">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9D141E" w:rsidRDefault="009D141E" w:rsidP="009D141E">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9D141E" w:rsidRDefault="009D141E" w:rsidP="009D141E">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D141E" w:rsidRDefault="009D141E" w:rsidP="009D141E">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D141E" w:rsidRDefault="009D141E" w:rsidP="009D141E">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9D141E" w:rsidRDefault="009D141E" w:rsidP="009D141E">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9D141E" w:rsidRDefault="009D141E" w:rsidP="009D141E">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9D141E" w:rsidRDefault="009D141E" w:rsidP="009D141E">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9D141E" w:rsidRDefault="009D141E" w:rsidP="009D141E">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9D141E" w:rsidRDefault="009D141E" w:rsidP="009D141E">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9D141E" w:rsidRDefault="009D141E" w:rsidP="009D141E">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9D141E" w:rsidRDefault="009D141E" w:rsidP="009D141E">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9D141E" w:rsidRDefault="009D141E" w:rsidP="009D141E">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9D141E" w:rsidRDefault="009D141E" w:rsidP="009D141E">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9D141E" w:rsidRDefault="009D141E" w:rsidP="009D141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9D141E" w:rsidRDefault="009D141E" w:rsidP="009D141E">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9D141E" w:rsidRDefault="009D141E" w:rsidP="009D141E">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9D141E" w:rsidRDefault="009D141E" w:rsidP="009D141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9D141E" w:rsidRDefault="009D141E" w:rsidP="009D141E">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9D141E" w:rsidRDefault="009D141E" w:rsidP="009D141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9D141E" w:rsidRDefault="009D141E" w:rsidP="009D141E">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9D141E" w:rsidRDefault="009D141E" w:rsidP="009D141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9D141E" w:rsidRDefault="009D141E" w:rsidP="009D141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9D141E" w:rsidRDefault="009D141E" w:rsidP="009D141E">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9D141E" w:rsidRDefault="009D141E" w:rsidP="009D141E">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9D141E" w:rsidRDefault="009D141E" w:rsidP="009D141E">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D141E" w:rsidRDefault="009D141E" w:rsidP="009D141E">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9D141E" w:rsidRDefault="009D141E" w:rsidP="009D141E">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D141E" w:rsidRDefault="009D141E" w:rsidP="009D141E">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D141E" w:rsidRDefault="009D141E" w:rsidP="009D141E">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D141E" w:rsidRDefault="009D141E" w:rsidP="009D141E">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9D141E" w:rsidRDefault="009D141E" w:rsidP="009D141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9D141E" w:rsidRDefault="009D141E" w:rsidP="009D141E">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9D141E" w:rsidRDefault="009D141E" w:rsidP="009D141E">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9D141E" w:rsidRDefault="009D141E" w:rsidP="009D141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D141E" w:rsidRDefault="009D141E" w:rsidP="009D141E">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9D141E" w:rsidRDefault="009D141E" w:rsidP="009D141E">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9D141E" w:rsidRDefault="009D141E" w:rsidP="009D141E">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9D141E" w:rsidRDefault="009D141E" w:rsidP="009D141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9D141E" w:rsidRDefault="009D141E" w:rsidP="009D141E">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9D141E" w:rsidRDefault="009D141E" w:rsidP="009D141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9D141E" w:rsidRDefault="009D141E" w:rsidP="009D141E">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9D141E" w:rsidRDefault="009D141E" w:rsidP="009D141E">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9D141E" w:rsidRDefault="009D141E" w:rsidP="009D141E">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9D141E" w:rsidRDefault="009D141E" w:rsidP="009D141E">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9D141E" w:rsidRDefault="009D141E" w:rsidP="009D141E">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9D141E" w:rsidRDefault="009D141E" w:rsidP="009D141E">
      <w:pPr>
        <w:pStyle w:val="1a"/>
        <w:jc w:val="center"/>
        <w:rPr>
          <w:sz w:val="28"/>
          <w:szCs w:val="28"/>
        </w:rPr>
      </w:pPr>
      <w:r>
        <w:rPr>
          <w:b/>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9D141E" w:rsidRDefault="009D141E" w:rsidP="009D141E">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9D141E" w:rsidRDefault="009D141E" w:rsidP="009D141E">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9D141E" w:rsidRDefault="009D141E" w:rsidP="009D141E">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9D141E" w:rsidRDefault="009D141E" w:rsidP="009D141E">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9D141E" w:rsidRDefault="009D141E" w:rsidP="009D141E">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9D141E" w:rsidRDefault="009D141E" w:rsidP="009D141E">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9D141E" w:rsidRDefault="009D141E" w:rsidP="009D141E">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9D141E" w:rsidRDefault="009D141E" w:rsidP="009D141E">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9D141E" w:rsidRDefault="009D141E" w:rsidP="009D141E">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9D141E" w:rsidRDefault="009D141E" w:rsidP="009D141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9D141E" w:rsidRDefault="009D141E" w:rsidP="009D141E">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9D141E" w:rsidRDefault="009D141E" w:rsidP="009D141E">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9D141E" w:rsidRDefault="009D141E" w:rsidP="009D141E">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9D141E" w:rsidRDefault="009D141E" w:rsidP="009D141E">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9D141E" w:rsidRDefault="009D141E" w:rsidP="009D141E">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 Виды подъемов и спусков. Предупреждение травм и обморожений.</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9D141E" w:rsidRDefault="009D141E" w:rsidP="009D141E">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9D141E" w:rsidRDefault="009D141E" w:rsidP="009D141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9D141E" w:rsidRDefault="009D141E" w:rsidP="009D141E">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D141E" w:rsidRDefault="009D141E" w:rsidP="009D141E">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9D141E" w:rsidRDefault="009D141E" w:rsidP="009D141E">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9D141E" w:rsidRPr="00901694" w:rsidRDefault="009D141E" w:rsidP="009D141E">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9D141E" w:rsidRDefault="009D141E" w:rsidP="009D141E">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9D141E" w:rsidRDefault="009D141E" w:rsidP="009D141E">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9D141E" w:rsidRDefault="009D141E" w:rsidP="009D141E">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9D141E" w:rsidRDefault="009D141E" w:rsidP="009D141E">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9D141E" w:rsidRDefault="009D141E" w:rsidP="009D141E">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9D141E" w:rsidRDefault="009D141E" w:rsidP="009D141E">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9D141E" w:rsidRDefault="009D141E" w:rsidP="009D141E">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9D141E" w:rsidRDefault="009D141E" w:rsidP="009D141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9D141E" w:rsidRDefault="009D141E" w:rsidP="009D141E">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9D141E" w:rsidRDefault="009D141E" w:rsidP="009D141E">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9D141E" w:rsidRDefault="009D141E" w:rsidP="009D141E">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9D141E" w:rsidRDefault="009D141E" w:rsidP="009D141E">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9D141E" w:rsidRDefault="009D141E" w:rsidP="009D141E">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9D141E" w:rsidRDefault="009D141E" w:rsidP="009D141E">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9D141E" w:rsidRDefault="009D141E" w:rsidP="009D141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9D141E" w:rsidRDefault="009D141E" w:rsidP="009D141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9D141E" w:rsidRDefault="009D141E" w:rsidP="009D141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9D141E" w:rsidRDefault="009D141E" w:rsidP="009D141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9D141E" w:rsidRDefault="009D141E" w:rsidP="009D141E">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9D141E" w:rsidRDefault="009D141E" w:rsidP="009D141E">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9D141E" w:rsidRDefault="009D141E" w:rsidP="009D141E">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9D141E" w:rsidRDefault="009D141E" w:rsidP="009D141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всех видов вычислений в </w:t>
      </w:r>
      <w:proofErr w:type="spellStart"/>
      <w:r>
        <w:rPr>
          <w:rFonts w:ascii="Times New Roman" w:hAnsi="Times New Roman" w:cs="Times New Roman"/>
          <w:sz w:val="28"/>
          <w:szCs w:val="28"/>
        </w:rPr>
        <w:t>пре</w:t>
      </w:r>
      <w:proofErr w:type="spellEnd"/>
    </w:p>
    <w:p w:rsidR="009D141E" w:rsidRDefault="009D141E" w:rsidP="009D141E">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 xml:space="preserve">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9D141E" w:rsidRDefault="009D141E" w:rsidP="009D14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9D141E" w:rsidRDefault="009D141E" w:rsidP="009D141E">
      <w:pPr>
        <w:spacing w:after="0" w:line="360" w:lineRule="auto"/>
        <w:jc w:val="center"/>
      </w:pPr>
      <w:r>
        <w:rPr>
          <w:rFonts w:ascii="Times New Roman" w:hAnsi="Times New Roman" w:cs="Times New Roman"/>
          <w:b/>
          <w:sz w:val="28"/>
          <w:szCs w:val="28"/>
        </w:rPr>
        <w:t>Пояснительная записка</w:t>
      </w:r>
    </w:p>
    <w:p w:rsidR="009D141E" w:rsidRDefault="009D141E" w:rsidP="009D141E">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9D141E" w:rsidRDefault="009D141E" w:rsidP="009D141E">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9D141E" w:rsidRDefault="009D141E" w:rsidP="009D141E">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9D141E" w:rsidRDefault="009D141E" w:rsidP="009D141E">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9D141E" w:rsidRDefault="009D141E" w:rsidP="009D141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9D141E" w:rsidRDefault="009D141E" w:rsidP="009D141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9D141E" w:rsidRDefault="009D141E" w:rsidP="009D141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9D141E" w:rsidRDefault="009D141E" w:rsidP="009D141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9D141E" w:rsidRDefault="009D141E" w:rsidP="009D141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9D141E" w:rsidRDefault="009D141E" w:rsidP="009D141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9D141E" w:rsidRDefault="009D141E" w:rsidP="009D141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9D141E" w:rsidRDefault="009D141E" w:rsidP="009D141E">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9D141E" w:rsidRDefault="009D141E" w:rsidP="009D141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9D141E" w:rsidRDefault="009D141E" w:rsidP="009D141E">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9D141E" w:rsidRDefault="009D141E" w:rsidP="009D141E">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9D141E" w:rsidRDefault="009D141E" w:rsidP="009D141E">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9D141E" w:rsidRDefault="009D141E" w:rsidP="009D141E">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9D141E" w:rsidRDefault="009D141E" w:rsidP="009D141E">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9D141E" w:rsidRDefault="009D141E" w:rsidP="009D141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9D141E" w:rsidRDefault="009D141E" w:rsidP="009D141E">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9D141E" w:rsidRDefault="009D141E" w:rsidP="009D141E">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9D141E" w:rsidRDefault="00C01F2F" w:rsidP="009D141E">
      <w:pPr>
        <w:shd w:val="clear" w:color="auto" w:fill="FFFFFF"/>
        <w:spacing w:after="0" w:line="360" w:lineRule="auto"/>
        <w:ind w:firstLine="709"/>
        <w:jc w:val="both"/>
        <w:rPr>
          <w:rFonts w:ascii="Times New Roman" w:hAnsi="Times New Roman" w:cs="Times New Roman"/>
          <w:b/>
          <w:bCs/>
          <w:sz w:val="28"/>
          <w:szCs w:val="28"/>
        </w:rPr>
      </w:pPr>
      <w:r w:rsidRPr="00C01F2F">
        <w:rPr>
          <w:noProof/>
          <w:lang w:eastAsia="ru-RU"/>
        </w:rPr>
        <w:pict>
          <v:line id="_x0000_s1026" style="position:absolute;left:0;text-align:left;z-index:251660288;mso-position-horizontal-relative:margin" from="719.05pt,248.15pt" to="719.05pt,328.3pt" strokeweight=".18mm">
            <v:stroke joinstyle="miter" endcap="square"/>
            <w10:wrap anchorx="margin"/>
          </v:line>
        </w:pict>
      </w:r>
      <w:r w:rsidRPr="00C01F2F">
        <w:rPr>
          <w:noProof/>
          <w:lang w:eastAsia="ru-RU"/>
        </w:rPr>
        <w:pict>
          <v:line id="_x0000_s1027" style="position:absolute;left:0;text-align:left;z-index:251661312;mso-position-horizontal-relative:margin" from="722.9pt,519.85pt" to="722.9pt,542.4pt" strokeweight=".18mm">
            <v:stroke joinstyle="miter" endcap="square"/>
            <w10:wrap anchorx="margin"/>
          </v:line>
        </w:pict>
      </w:r>
      <w:r w:rsidR="009D141E">
        <w:rPr>
          <w:rFonts w:ascii="Times New Roman" w:hAnsi="Times New Roman" w:cs="Times New Roman"/>
          <w:b/>
          <w:i/>
          <w:sz w:val="28"/>
          <w:szCs w:val="28"/>
        </w:rPr>
        <w:t xml:space="preserve">Экскурсии </w:t>
      </w:r>
      <w:r w:rsidR="009D141E">
        <w:rPr>
          <w:rFonts w:ascii="Times New Roman" w:hAnsi="Times New Roman" w:cs="Times New Roman"/>
          <w:sz w:val="28"/>
          <w:szCs w:val="28"/>
        </w:rPr>
        <w:t xml:space="preserve"> </w:t>
      </w:r>
      <w:r w:rsidR="009D141E">
        <w:rPr>
          <w:rFonts w:ascii="Times New Roman" w:hAnsi="Times New Roman" w:cs="Times New Roman"/>
          <w:b/>
          <w:i/>
          <w:sz w:val="28"/>
          <w:szCs w:val="28"/>
        </w:rPr>
        <w:t>в природу</w:t>
      </w:r>
      <w:r w:rsidR="009D141E">
        <w:rPr>
          <w:rFonts w:ascii="Times New Roman" w:hAnsi="Times New Roman" w:cs="Times New Roman"/>
          <w:sz w:val="28"/>
          <w:szCs w:val="28"/>
        </w:rPr>
        <w:t xml:space="preserve"> для ознакомления с разнообразием рас</w:t>
      </w:r>
      <w:r w:rsidR="009D141E">
        <w:rPr>
          <w:rFonts w:ascii="Times New Roman" w:hAnsi="Times New Roman" w:cs="Times New Roman"/>
          <w:sz w:val="28"/>
          <w:szCs w:val="28"/>
        </w:rPr>
        <w:softHyphen/>
        <w:t>тений, с распространением плодов и семян, с осенними явлени</w:t>
      </w:r>
      <w:r w:rsidR="009D141E">
        <w:rPr>
          <w:rFonts w:ascii="Times New Roman" w:hAnsi="Times New Roman" w:cs="Times New Roman"/>
          <w:sz w:val="28"/>
          <w:szCs w:val="28"/>
        </w:rPr>
        <w:softHyphen/>
        <w:t>ями в жизни растений.</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9D141E" w:rsidRDefault="009D141E" w:rsidP="009D141E">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9D141E" w:rsidRDefault="009D141E" w:rsidP="009D141E">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roofErr w:type="gramEnd"/>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9D141E" w:rsidRDefault="009D141E" w:rsidP="009D141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9D141E" w:rsidRDefault="009D141E" w:rsidP="009D141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9D141E" w:rsidRDefault="009D141E" w:rsidP="009D141E">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9D141E" w:rsidRDefault="009D141E" w:rsidP="009D141E">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9D141E" w:rsidRDefault="009D141E" w:rsidP="009D141E">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9D141E" w:rsidRDefault="009D141E" w:rsidP="009D141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9D141E" w:rsidRDefault="009D141E" w:rsidP="009D141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9D141E" w:rsidRDefault="009D141E" w:rsidP="009D141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9D141E" w:rsidRDefault="009D141E" w:rsidP="009D141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9D141E" w:rsidRDefault="009D141E" w:rsidP="009D141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9D141E" w:rsidRDefault="009D141E" w:rsidP="009D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9D141E" w:rsidRDefault="009D141E" w:rsidP="009D141E">
      <w:pPr>
        <w:pStyle w:val="af9"/>
        <w:spacing w:before="0" w:after="0"/>
        <w:ind w:firstLine="539"/>
        <w:jc w:val="center"/>
        <w:rPr>
          <w:sz w:val="28"/>
          <w:szCs w:val="28"/>
        </w:rPr>
      </w:pPr>
      <w:r>
        <w:rPr>
          <w:b/>
          <w:sz w:val="28"/>
          <w:szCs w:val="28"/>
        </w:rPr>
        <w:t>Пояснительная записка</w:t>
      </w:r>
    </w:p>
    <w:p w:rsidR="009D141E" w:rsidRDefault="009D141E" w:rsidP="009D141E">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9D141E" w:rsidRDefault="009D141E" w:rsidP="009D141E">
      <w:pPr>
        <w:pStyle w:val="af9"/>
        <w:spacing w:before="0" w:after="0"/>
        <w:ind w:right="-6" w:firstLine="539"/>
        <w:jc w:val="both"/>
        <w:rPr>
          <w:b/>
          <w:sz w:val="28"/>
          <w:szCs w:val="28"/>
        </w:rPr>
      </w:pPr>
      <w:proofErr w:type="gramStart"/>
      <w:r>
        <w:rPr>
          <w:b/>
          <w:sz w:val="28"/>
          <w:szCs w:val="28"/>
        </w:rPr>
        <w:lastRenderedPageBreak/>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9D141E" w:rsidRDefault="009D141E" w:rsidP="009D141E">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9D141E" w:rsidRDefault="009D141E" w:rsidP="009D141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9D141E" w:rsidRDefault="009D141E" w:rsidP="009D141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D141E" w:rsidRDefault="009D141E" w:rsidP="009D141E">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9D141E" w:rsidRDefault="009D141E" w:rsidP="009D141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D141E" w:rsidRDefault="009D141E" w:rsidP="009D141E">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9D141E" w:rsidRDefault="009D141E" w:rsidP="009D141E">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9D141E" w:rsidRDefault="009D141E" w:rsidP="009D141E">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9D141E" w:rsidRDefault="009D141E" w:rsidP="009D141E">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9D141E" w:rsidRDefault="009D141E" w:rsidP="009D141E">
      <w:pPr>
        <w:tabs>
          <w:tab w:val="left" w:pos="1260"/>
        </w:tabs>
        <w:autoSpaceDE w:val="0"/>
        <w:spacing w:after="0" w:line="360" w:lineRule="auto"/>
        <w:ind w:firstLine="1259"/>
        <w:jc w:val="center"/>
        <w:rPr>
          <w:rFonts w:ascii="Times New Roman" w:hAnsi="Times New Roman" w:cs="Times New Roman"/>
          <w:b/>
          <w:color w:val="auto"/>
          <w:sz w:val="28"/>
          <w:szCs w:val="28"/>
        </w:rPr>
      </w:pPr>
    </w:p>
    <w:p w:rsidR="009D141E" w:rsidRDefault="009D141E" w:rsidP="009D141E">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9D141E" w:rsidRDefault="009D141E" w:rsidP="009D141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9D141E" w:rsidRDefault="009D141E" w:rsidP="009D141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9D141E" w:rsidRDefault="009D141E" w:rsidP="009D141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9D141E" w:rsidRDefault="009D141E" w:rsidP="009D141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9D141E" w:rsidRDefault="009D141E" w:rsidP="009D141E">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9D141E" w:rsidRDefault="009D141E" w:rsidP="009D141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9D141E" w:rsidRDefault="009D141E" w:rsidP="009D141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9D141E" w:rsidRDefault="009D141E" w:rsidP="009D141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9D141E" w:rsidRDefault="009D141E" w:rsidP="009D141E">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9D141E" w:rsidRDefault="009D141E" w:rsidP="009D141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9D141E" w:rsidRDefault="009D141E" w:rsidP="009D141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9D141E" w:rsidRDefault="009D141E" w:rsidP="009D141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9D141E" w:rsidRDefault="009D141E" w:rsidP="009D141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9D141E" w:rsidRDefault="009D141E" w:rsidP="009D141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9D141E" w:rsidRDefault="009D141E" w:rsidP="009D141E">
      <w:pPr>
        <w:spacing w:after="0" w:line="360" w:lineRule="auto"/>
        <w:ind w:firstLine="709"/>
        <w:jc w:val="center"/>
        <w:rPr>
          <w:rFonts w:ascii="Times New Roman" w:hAnsi="Times New Roman" w:cs="Times New Roman"/>
          <w:b/>
          <w:color w:val="auto"/>
          <w:sz w:val="28"/>
          <w:szCs w:val="28"/>
        </w:rPr>
      </w:pP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9D141E" w:rsidRDefault="009D141E" w:rsidP="009D141E">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D141E" w:rsidRDefault="00C01F2F" w:rsidP="009D141E">
      <w:pPr>
        <w:spacing w:after="0" w:line="360" w:lineRule="auto"/>
        <w:ind w:firstLine="709"/>
        <w:jc w:val="center"/>
        <w:rPr>
          <w:rFonts w:ascii="Times New Roman" w:hAnsi="Times New Roman" w:cs="Times New Roman"/>
          <w:color w:val="auto"/>
          <w:sz w:val="28"/>
          <w:szCs w:val="28"/>
        </w:rPr>
      </w:pPr>
      <w:r w:rsidRPr="00C01F2F">
        <w:rPr>
          <w:noProof/>
          <w:lang w:eastAsia="ru-RU"/>
        </w:rPr>
        <w:pict>
          <v:group id="Группа 18" o:spid="_x0000_s1028" style="position:absolute;left:0;text-align:left;margin-left:1.6pt;margin-top:-11.55pt;width:.1pt;height:342.7pt;z-index:251662336;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9D141E">
        <w:rPr>
          <w:rFonts w:ascii="Times New Roman" w:hAnsi="Times New Roman" w:cs="Times New Roman"/>
          <w:b/>
          <w:color w:val="auto"/>
          <w:sz w:val="28"/>
          <w:szCs w:val="28"/>
        </w:rPr>
        <w:t>МИР ИСТОРИИ</w:t>
      </w:r>
    </w:p>
    <w:p w:rsidR="009D141E" w:rsidRDefault="009D141E" w:rsidP="009D141E">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9D141E" w:rsidRDefault="009D141E" w:rsidP="009D141E">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9D141E" w:rsidRDefault="009D141E" w:rsidP="009D141E">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9D141E" w:rsidRDefault="009D141E" w:rsidP="009D141E">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9D141E" w:rsidRDefault="00C01F2F" w:rsidP="009D141E">
      <w:pPr>
        <w:pStyle w:val="af5"/>
        <w:spacing w:after="0" w:line="360" w:lineRule="auto"/>
        <w:ind w:firstLine="709"/>
        <w:jc w:val="both"/>
        <w:rPr>
          <w:rFonts w:ascii="Times New Roman" w:hAnsi="Times New Roman"/>
          <w:sz w:val="28"/>
          <w:szCs w:val="28"/>
        </w:rPr>
      </w:pPr>
      <w:r w:rsidRPr="00C01F2F">
        <w:rPr>
          <w:noProof/>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lock v:ext="edit" text="t"/>
            <v:shape id="Freeform 14" o:spid="_x0000_s1036"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9D141E">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9D141E">
        <w:rPr>
          <w:rFonts w:ascii="Times New Roman" w:hAnsi="Times New Roman"/>
          <w:color w:val="auto"/>
          <w:sz w:val="28"/>
          <w:szCs w:val="28"/>
        </w:rPr>
        <w:t xml:space="preserve"> Архивы и музеи (виды </w:t>
      </w:r>
      <w:r w:rsidR="009D141E">
        <w:rPr>
          <w:rFonts w:ascii="Times New Roman" w:hAnsi="Times New Roman"/>
          <w:sz w:val="28"/>
          <w:szCs w:val="28"/>
        </w:rPr>
        <w:t>музеев</w:t>
      </w:r>
      <w:r w:rsidR="009D141E">
        <w:rPr>
          <w:rFonts w:ascii="Times New Roman" w:hAnsi="Times New Roman"/>
          <w:color w:val="auto"/>
          <w:sz w:val="28"/>
          <w:szCs w:val="28"/>
        </w:rPr>
        <w:t>). Б</w:t>
      </w:r>
      <w:r w:rsidR="009D141E">
        <w:rPr>
          <w:rFonts w:ascii="Times New Roman" w:hAnsi="Times New Roman"/>
          <w:sz w:val="28"/>
          <w:szCs w:val="28"/>
        </w:rPr>
        <w:t>иблиотеки.</w:t>
      </w:r>
    </w:p>
    <w:p w:rsidR="009D141E" w:rsidRDefault="009D141E" w:rsidP="009D141E">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9D141E" w:rsidRDefault="009D141E" w:rsidP="009D141E">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C01F2F" w:rsidRPr="00C01F2F">
        <w:rPr>
          <w:noProof/>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lock v:ext="edit" text="t"/>
            <v:shape id="Freeform 20" o:spid="_x0000_s1040"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9D141E" w:rsidRDefault="009D141E" w:rsidP="009D141E">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9D141E" w:rsidRDefault="009D141E" w:rsidP="009D141E">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9D141E" w:rsidRDefault="009D141E" w:rsidP="009D141E">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9D141E" w:rsidRDefault="00C01F2F" w:rsidP="009D141E">
      <w:pPr>
        <w:pStyle w:val="af5"/>
        <w:spacing w:after="0" w:line="360" w:lineRule="auto"/>
        <w:ind w:firstLine="709"/>
        <w:jc w:val="both"/>
        <w:rPr>
          <w:rFonts w:ascii="Times New Roman" w:hAnsi="Times New Roman"/>
          <w:i/>
          <w:color w:val="auto"/>
          <w:sz w:val="28"/>
          <w:szCs w:val="28"/>
        </w:rPr>
      </w:pPr>
      <w:r w:rsidRPr="00C01F2F">
        <w:rPr>
          <w:noProof/>
          <w:lang w:eastAsia="ru-RU"/>
        </w:rPr>
        <w:pict>
          <v:group id="Группа 7" o:spid="_x0000_s1030" style="position:absolute;left:0;text-align:left;margin-left:1.1pt;margin-top:11.1pt;width:1.55pt;height:162.25pt;z-index:251663360;mso-wrap-distance-left:0;mso-wrap-distance-right:0;mso-position-horizontal-relative:page" coordorigin="22,222" coordsize="30,3246">
            <o:lock v:ext="edit" text="t"/>
            <v:group id="Group 9" o:spid="_x0000_s1031" style="position:absolute;left:22;top:222;width:3;height:3244;mso-wrap-distance-left:0;mso-wrap-distance-right:0" coordorigin="22,222" coordsize="3,3244">
              <o:lock v:ext="edit" text="t"/>
              <v:shape id="Freeform 10" o:spid="_x0000_s1032"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3" style="position:absolute;left:50;top:2701;width:3;height:766;mso-wrap-distance-left:0;mso-wrap-distance-right:0" coordorigin="50,2701" coordsize="3,766">
              <o:lock v:ext="edit" text="t"/>
              <v:shape id="Freeform 12" o:spid="_x0000_s1034"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9D141E">
        <w:rPr>
          <w:rFonts w:ascii="Times New Roman" w:hAnsi="Times New Roman"/>
          <w:color w:val="auto"/>
          <w:sz w:val="28"/>
          <w:szCs w:val="28"/>
        </w:rPr>
        <w:t xml:space="preserve">История </w:t>
      </w:r>
      <w:r w:rsidR="009D141E">
        <w:rPr>
          <w:rFonts w:ascii="Times New Roman" w:hAnsi="Times New Roman"/>
          <w:sz w:val="28"/>
          <w:szCs w:val="28"/>
        </w:rPr>
        <w:t xml:space="preserve">появления первой мебели. Влияние </w:t>
      </w:r>
      <w:r w:rsidR="009D141E">
        <w:rPr>
          <w:rFonts w:ascii="Times New Roman" w:hAnsi="Times New Roman"/>
          <w:color w:val="auto"/>
          <w:sz w:val="28"/>
          <w:szCs w:val="28"/>
        </w:rPr>
        <w:t>историче</w:t>
      </w:r>
      <w:r w:rsidR="009D141E">
        <w:rPr>
          <w:rFonts w:ascii="Times New Roman" w:hAnsi="Times New Roman"/>
          <w:color w:val="auto"/>
          <w:sz w:val="28"/>
          <w:szCs w:val="28"/>
        </w:rPr>
        <w:softHyphen/>
        <w:t>ских и национальных традиций на изготовление мебели</w:t>
      </w:r>
      <w:r w:rsidR="009D141E">
        <w:rPr>
          <w:rFonts w:ascii="Times New Roman" w:hAnsi="Times New Roman"/>
          <w:sz w:val="28"/>
          <w:szCs w:val="28"/>
        </w:rPr>
        <w:t>.</w:t>
      </w:r>
      <w:r w:rsidR="009D141E">
        <w:rPr>
          <w:rFonts w:ascii="Times New Roman" w:hAnsi="Times New Roman"/>
          <w:color w:val="262623"/>
          <w:sz w:val="28"/>
          <w:szCs w:val="28"/>
        </w:rPr>
        <w:t xml:space="preserve"> </w:t>
      </w:r>
      <w:r w:rsidR="009D141E">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9D141E" w:rsidRDefault="009D141E" w:rsidP="009D141E">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9D141E" w:rsidRDefault="009D141E" w:rsidP="009D141E">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9D141E" w:rsidRDefault="009D141E" w:rsidP="009D141E">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9D141E" w:rsidRDefault="009D141E" w:rsidP="009D141E">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9D141E" w:rsidRDefault="00C01F2F" w:rsidP="009D141E">
      <w:pPr>
        <w:pStyle w:val="af5"/>
        <w:spacing w:after="0" w:line="360" w:lineRule="auto"/>
        <w:ind w:firstLine="709"/>
        <w:jc w:val="both"/>
        <w:rPr>
          <w:rFonts w:ascii="Times New Roman" w:hAnsi="Times New Roman"/>
          <w:b/>
          <w:i/>
          <w:color w:val="auto"/>
          <w:sz w:val="28"/>
          <w:szCs w:val="28"/>
        </w:rPr>
      </w:pPr>
      <w:r w:rsidRPr="00C01F2F">
        <w:rPr>
          <w:noProof/>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lock v:ext="edit" text="t"/>
            <v:shape id="Freeform 18" o:spid="_x0000_s1038"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9D141E">
        <w:rPr>
          <w:rFonts w:ascii="Times New Roman" w:hAnsi="Times New Roman"/>
          <w:color w:val="auto"/>
          <w:sz w:val="28"/>
          <w:szCs w:val="28"/>
        </w:rPr>
        <w:t xml:space="preserve">Профессии людей, связанные с изготовлением посуды. </w:t>
      </w:r>
    </w:p>
    <w:p w:rsidR="009D141E" w:rsidRDefault="009D141E" w:rsidP="009D141E">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9D141E" w:rsidRDefault="009D141E" w:rsidP="009D141E">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9D141E" w:rsidRDefault="009D141E" w:rsidP="009D141E">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9D141E" w:rsidRDefault="009D141E" w:rsidP="009D141E">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9D141E" w:rsidRDefault="009D141E" w:rsidP="009D141E">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9D141E" w:rsidRDefault="009D141E" w:rsidP="009D141E">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9D141E" w:rsidRDefault="009D141E" w:rsidP="009D141E">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9D141E" w:rsidRDefault="009D141E" w:rsidP="009D141E">
      <w:pPr>
        <w:spacing w:before="120" w:after="0" w:line="360" w:lineRule="auto"/>
        <w:ind w:firstLine="709"/>
        <w:jc w:val="center"/>
        <w:rPr>
          <w:rFonts w:ascii="Times New Roman" w:hAnsi="Times New Roman" w:cs="Times New Roman"/>
          <w:b/>
          <w:color w:val="auto"/>
          <w:sz w:val="28"/>
          <w:szCs w:val="28"/>
        </w:rPr>
      </w:pPr>
    </w:p>
    <w:p w:rsidR="009D141E" w:rsidRDefault="009D141E" w:rsidP="009D141E">
      <w:pPr>
        <w:spacing w:before="120" w:after="0" w:line="360" w:lineRule="auto"/>
        <w:ind w:firstLine="709"/>
        <w:jc w:val="center"/>
        <w:rPr>
          <w:rFonts w:ascii="Times New Roman" w:hAnsi="Times New Roman" w:cs="Times New Roman"/>
          <w:b/>
          <w:color w:val="auto"/>
          <w:sz w:val="28"/>
          <w:szCs w:val="28"/>
        </w:rPr>
      </w:pPr>
    </w:p>
    <w:p w:rsidR="009D141E" w:rsidRDefault="009D141E" w:rsidP="009D141E">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9D141E" w:rsidRDefault="009D141E" w:rsidP="009D141E">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9D141E" w:rsidRDefault="009D141E" w:rsidP="009D141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9D141E" w:rsidRDefault="009D141E" w:rsidP="009D141E">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9D141E" w:rsidRDefault="009D141E" w:rsidP="009D141E">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9D141E" w:rsidRDefault="009D141E" w:rsidP="009D141E">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w:t>
      </w:r>
      <w:proofErr w:type="spellStart"/>
      <w:r>
        <w:rPr>
          <w:rStyle w:val="apple-converted-space"/>
          <w:rFonts w:ascii="Times New Roman" w:hAnsi="Times New Roman" w:cs="Times New Roman"/>
          <w:color w:val="auto"/>
          <w:sz w:val="28"/>
          <w:szCs w:val="28"/>
          <w:shd w:val="clear" w:color="auto" w:fill="FFFFFF"/>
        </w:rPr>
        <w:t>Новороссии</w:t>
      </w:r>
      <w:proofErr w:type="spellEnd"/>
      <w:r>
        <w:rPr>
          <w:rStyle w:val="apple-converted-space"/>
          <w:rFonts w:ascii="Times New Roman" w:hAnsi="Times New Roman" w:cs="Times New Roman"/>
          <w:color w:val="auto"/>
          <w:sz w:val="28"/>
          <w:szCs w:val="28"/>
          <w:shd w:val="clear" w:color="auto" w:fill="FFFFFF"/>
        </w:rPr>
        <w:t xml:space="preserve">.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9D141E" w:rsidRDefault="009D141E" w:rsidP="009D141E">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9D141E" w:rsidRDefault="009D141E" w:rsidP="009D141E">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9D141E" w:rsidRDefault="009D141E" w:rsidP="009D141E">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9D141E" w:rsidRDefault="009D141E" w:rsidP="009D141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9D141E" w:rsidRDefault="009D141E" w:rsidP="009D141E">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9D141E" w:rsidRDefault="009D141E" w:rsidP="009D141E">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9D141E" w:rsidRDefault="009D141E" w:rsidP="009D141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9D141E" w:rsidRDefault="009D141E" w:rsidP="009D141E">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9D141E" w:rsidRDefault="009D141E" w:rsidP="009D141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9D141E" w:rsidRDefault="009D141E" w:rsidP="009D141E">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9D141E" w:rsidRDefault="009D141E" w:rsidP="009D141E">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9D141E" w:rsidRDefault="009D141E" w:rsidP="009D141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9D141E" w:rsidRDefault="009D141E" w:rsidP="009D141E">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9D141E" w:rsidRDefault="009D141E" w:rsidP="009D141E">
      <w:pPr>
        <w:spacing w:after="0" w:line="360" w:lineRule="auto"/>
        <w:ind w:firstLine="709"/>
        <w:jc w:val="center"/>
        <w:rPr>
          <w:rFonts w:ascii="Times New Roman" w:hAnsi="Times New Roman" w:cs="Times New Roman"/>
          <w:b/>
          <w:bCs/>
          <w:i/>
          <w:color w:val="000000"/>
          <w:sz w:val="28"/>
          <w:szCs w:val="28"/>
        </w:rPr>
      </w:pPr>
    </w:p>
    <w:p w:rsidR="009D141E" w:rsidRDefault="009D141E" w:rsidP="009D141E">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9D141E" w:rsidRPr="003D5BA2"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 игры с бегом; прыжками; лазанием; метанием и ловлей мяча; построениями и перестроениями; бросанием, ловлей, метанием и др.</w:t>
      </w:r>
    </w:p>
    <w:p w:rsidR="009D141E" w:rsidRDefault="009D141E" w:rsidP="009D141E">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9D141E" w:rsidRDefault="009D141E" w:rsidP="009D141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9D141E" w:rsidRDefault="009D141E" w:rsidP="009D141E">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9D141E" w:rsidRDefault="009D141E" w:rsidP="009D141E">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9D141E" w:rsidRDefault="009D141E" w:rsidP="009D141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9D141E" w:rsidRDefault="009D141E" w:rsidP="009D141E">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9D141E" w:rsidRDefault="009D141E" w:rsidP="009D141E">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9D141E" w:rsidRDefault="009D141E" w:rsidP="009D141E">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9D141E" w:rsidRDefault="009D141E" w:rsidP="009D141E">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9D141E" w:rsidRDefault="009D141E" w:rsidP="009D141E">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9D141E" w:rsidRDefault="009D141E" w:rsidP="009D141E">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9D141E" w:rsidRDefault="009D141E" w:rsidP="009D141E">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9D141E" w:rsidRDefault="009D141E" w:rsidP="009D141E">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9D141E" w:rsidRDefault="009D141E" w:rsidP="009D141E">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9D141E" w:rsidRDefault="009D141E" w:rsidP="009D141E">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9D141E" w:rsidRDefault="009D141E" w:rsidP="009D141E">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9D141E" w:rsidRDefault="009D141E" w:rsidP="009D141E">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9D141E" w:rsidRDefault="009D141E" w:rsidP="009D141E">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9D141E" w:rsidRDefault="009D141E" w:rsidP="009D141E">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9D141E" w:rsidRDefault="009D141E" w:rsidP="009D141E">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9D141E" w:rsidRDefault="009D141E" w:rsidP="009D141E">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9D141E" w:rsidRDefault="009D141E" w:rsidP="009D141E">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9D141E" w:rsidRDefault="009D141E" w:rsidP="009D141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9D141E" w:rsidRPr="00901694" w:rsidRDefault="009D141E" w:rsidP="009D141E">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9D141E" w:rsidRDefault="009D141E" w:rsidP="009D141E">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9D141E" w:rsidRDefault="009D141E" w:rsidP="009D141E">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9D141E" w:rsidRDefault="009D141E" w:rsidP="009D141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9D141E" w:rsidRDefault="009D141E" w:rsidP="009D141E">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9D141E" w:rsidRDefault="009D141E" w:rsidP="009D141E">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9D141E" w:rsidRDefault="009D141E" w:rsidP="009D141E">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9D141E" w:rsidRDefault="009D141E" w:rsidP="009D141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9D141E" w:rsidRDefault="009D141E" w:rsidP="009D1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9D141E" w:rsidRDefault="009D141E" w:rsidP="009D141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9D141E" w:rsidRDefault="009D141E" w:rsidP="009D141E">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9D141E" w:rsidRDefault="009D141E" w:rsidP="009D141E">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9D141E" w:rsidRDefault="009D141E" w:rsidP="009D141E">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9D141E" w:rsidRDefault="009D141E" w:rsidP="009D141E">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9D141E" w:rsidRDefault="009D141E" w:rsidP="009D141E">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9D141E" w:rsidRDefault="009D141E" w:rsidP="009D14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9D141E" w:rsidRDefault="009D141E" w:rsidP="009D141E">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9D141E" w:rsidRDefault="009D141E" w:rsidP="009D141E">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9D141E" w:rsidRDefault="009D141E" w:rsidP="009D141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9D141E" w:rsidRDefault="009D141E" w:rsidP="009D141E">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9D141E" w:rsidRPr="00CB5796" w:rsidRDefault="009D141E" w:rsidP="009D141E">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9D141E" w:rsidRDefault="009D141E" w:rsidP="009D141E">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9D141E" w:rsidRDefault="009D141E" w:rsidP="009D141E">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9D141E" w:rsidRDefault="009D141E" w:rsidP="009D141E">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9D141E" w:rsidRDefault="009D141E" w:rsidP="009D141E">
      <w:pPr>
        <w:pStyle w:val="Default"/>
        <w:spacing w:line="360" w:lineRule="auto"/>
        <w:ind w:firstLine="709"/>
        <w:jc w:val="both"/>
        <w:rPr>
          <w:sz w:val="28"/>
          <w:szCs w:val="28"/>
        </w:rPr>
      </w:pPr>
      <w:r>
        <w:rPr>
          <w:sz w:val="28"/>
          <w:szCs w:val="28"/>
        </w:rPr>
        <w:t>совершенствование навыков связной устной речи;</w:t>
      </w:r>
    </w:p>
    <w:p w:rsidR="009D141E" w:rsidRDefault="009D141E" w:rsidP="009D141E">
      <w:pPr>
        <w:pStyle w:val="Default"/>
        <w:spacing w:line="360" w:lineRule="auto"/>
        <w:ind w:firstLine="709"/>
        <w:jc w:val="both"/>
        <w:rPr>
          <w:sz w:val="28"/>
          <w:szCs w:val="28"/>
        </w:rPr>
      </w:pPr>
      <w:r>
        <w:rPr>
          <w:sz w:val="28"/>
          <w:szCs w:val="28"/>
        </w:rPr>
        <w:t xml:space="preserve">формирование потребности в чтении; </w:t>
      </w:r>
    </w:p>
    <w:p w:rsidR="009D141E" w:rsidRDefault="009D141E" w:rsidP="009D141E">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9D141E" w:rsidRDefault="009D141E" w:rsidP="009D141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9D141E" w:rsidRDefault="009D141E" w:rsidP="009D141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9D141E" w:rsidRDefault="009D141E" w:rsidP="009D141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9D141E" w:rsidRDefault="009D141E" w:rsidP="009D141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9D141E" w:rsidRDefault="009D141E" w:rsidP="009D141E">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9D141E" w:rsidRDefault="009D141E" w:rsidP="009D141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9D141E" w:rsidRDefault="009D141E" w:rsidP="009D141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9D141E" w:rsidRDefault="009D141E" w:rsidP="009D141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9D141E" w:rsidRDefault="009D141E" w:rsidP="009D141E">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9D141E" w:rsidRDefault="009D141E" w:rsidP="009D141E">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9D141E" w:rsidRDefault="009D141E" w:rsidP="009D141E">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9D141E" w:rsidRDefault="009D141E" w:rsidP="009D141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9D141E" w:rsidRDefault="009D141E" w:rsidP="009D14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9D141E" w:rsidRDefault="009D141E" w:rsidP="009D14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9D141E" w:rsidRDefault="009D141E" w:rsidP="009D141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9D141E" w:rsidRDefault="009D141E" w:rsidP="009D141E">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Fonts w:ascii="Times New Roman" w:hAnsi="Times New Roman"/>
          <w:sz w:val="28"/>
          <w:szCs w:val="28"/>
        </w:rPr>
        <w:t>флэш-карт</w:t>
      </w:r>
      <w:proofErr w:type="spellEnd"/>
      <w:r>
        <w:rPr>
          <w:rFonts w:ascii="Times New Roman" w:hAnsi="Times New Roman"/>
          <w:sz w:val="28"/>
          <w:szCs w:val="28"/>
        </w:rPr>
        <w:t xml:space="preserve">), учёт ограничений в объёме записываемой информации. </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9D141E" w:rsidRDefault="009D141E" w:rsidP="009D141E">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9D141E" w:rsidRPr="00CB5796"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9D141E" w:rsidRPr="00CB5796" w:rsidRDefault="009D141E" w:rsidP="009D141E">
      <w:pPr>
        <w:spacing w:after="0" w:line="360" w:lineRule="auto"/>
        <w:ind w:firstLine="709"/>
        <w:jc w:val="center"/>
        <w:rPr>
          <w:rFonts w:ascii="Times New Roman" w:hAnsi="Times New Roman" w:cs="Times New Roman"/>
          <w:color w:val="auto"/>
          <w:sz w:val="28"/>
          <w:szCs w:val="28"/>
        </w:rPr>
      </w:pPr>
    </w:p>
    <w:p w:rsidR="009D141E" w:rsidRDefault="009D141E" w:rsidP="009D141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9D141E" w:rsidRDefault="009D141E" w:rsidP="009D141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9D141E" w:rsidRDefault="009D141E" w:rsidP="009D141E">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вредных веществ на здоровье человека, последующие поколения.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9D141E" w:rsidRDefault="009D141E" w:rsidP="009D141E">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Pr>
          <w:rFonts w:ascii="Times New Roman" w:hAnsi="Times New Roman" w:cs="Times New Roman"/>
          <w:color w:val="auto"/>
          <w:sz w:val="28"/>
          <w:szCs w:val="28"/>
        </w:rPr>
        <w:t>дизайн-проектов</w:t>
      </w:r>
      <w:proofErr w:type="spellEnd"/>
      <w:proofErr w:type="gramEnd"/>
      <w:r>
        <w:rPr>
          <w:rFonts w:ascii="Times New Roman" w:hAnsi="Times New Roman" w:cs="Times New Roman"/>
          <w:color w:val="auto"/>
          <w:sz w:val="28"/>
          <w:szCs w:val="28"/>
        </w:rPr>
        <w:t xml:space="preserve"> жилых комнат.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9D141E" w:rsidRPr="00EF1C4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spellStart"/>
      <w:proofErr w:type="gramStart"/>
      <w:r>
        <w:rPr>
          <w:rFonts w:ascii="Times New Roman" w:hAnsi="Times New Roman" w:cs="Times New Roman"/>
          <w:color w:val="auto"/>
          <w:sz w:val="28"/>
          <w:szCs w:val="28"/>
        </w:rPr>
        <w:t>Видео-конференции</w:t>
      </w:r>
      <w:proofErr w:type="spellEnd"/>
      <w:proofErr w:type="gramEnd"/>
      <w:r>
        <w:rPr>
          <w:rFonts w:ascii="Times New Roman" w:hAnsi="Times New Roman" w:cs="Times New Roman"/>
          <w:color w:val="auto"/>
          <w:sz w:val="28"/>
          <w:szCs w:val="28"/>
        </w:rPr>
        <w:t>. Особенности, значение в современной жизни.</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9D141E" w:rsidRDefault="009D141E" w:rsidP="009D141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9D141E" w:rsidRDefault="009D141E" w:rsidP="009D141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9D141E" w:rsidRDefault="009D141E" w:rsidP="009D141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9D141E" w:rsidRDefault="009D141E" w:rsidP="009D141E">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9D141E" w:rsidRDefault="009D141E" w:rsidP="009D141E">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9D141E" w:rsidRDefault="009D141E" w:rsidP="009D141E">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9D141E" w:rsidRDefault="009D141E" w:rsidP="009D141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9D141E" w:rsidRDefault="009D141E" w:rsidP="009D141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9D141E" w:rsidRDefault="009D141E" w:rsidP="009D141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9D141E" w:rsidRDefault="009D141E" w:rsidP="009D141E">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9D141E" w:rsidRDefault="009D141E" w:rsidP="009D141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9D141E" w:rsidRDefault="009D141E" w:rsidP="009D141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9D141E" w:rsidRDefault="009D141E" w:rsidP="009D141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9D141E" w:rsidRDefault="009D141E" w:rsidP="009D141E">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9D141E" w:rsidRDefault="009D141E" w:rsidP="009D141E">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9D141E" w:rsidRDefault="009D141E" w:rsidP="009D141E">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9D141E" w:rsidRDefault="009D141E" w:rsidP="009D141E">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9D141E" w:rsidRDefault="009D141E" w:rsidP="009D141E">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9D141E" w:rsidRDefault="009D141E" w:rsidP="009D141E">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9D141E" w:rsidRDefault="009D141E" w:rsidP="009D141E">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9D141E" w:rsidRDefault="009D141E" w:rsidP="009D141E">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9D141E" w:rsidRDefault="009D141E" w:rsidP="009D141E">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9D141E" w:rsidRDefault="009D141E" w:rsidP="009D141E">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9D141E" w:rsidRDefault="009D141E" w:rsidP="009D141E">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9D141E" w:rsidRDefault="009D141E" w:rsidP="009D141E">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9D141E" w:rsidRDefault="009D141E" w:rsidP="009D141E">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9D141E" w:rsidRDefault="009D141E" w:rsidP="009D141E">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Семейные связи: материальные, духовные, дружеские и др. (общность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9D141E" w:rsidRDefault="009D141E" w:rsidP="009D141E">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9D141E" w:rsidRDefault="009D141E" w:rsidP="009D141E">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9D141E" w:rsidRDefault="009D141E" w:rsidP="009D141E">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9D141E" w:rsidRDefault="009D141E" w:rsidP="009D141E">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9D141E" w:rsidRDefault="009D141E" w:rsidP="009D141E">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9D141E" w:rsidRDefault="009D141E" w:rsidP="009D141E">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9D141E" w:rsidRDefault="009D141E" w:rsidP="009D141E">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D141E" w:rsidRDefault="009D141E" w:rsidP="009D14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9D141E" w:rsidRDefault="009D141E" w:rsidP="009D141E">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9D141E" w:rsidRDefault="009D141E" w:rsidP="009D141E">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9D141E" w:rsidRDefault="009D141E" w:rsidP="009D141E">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9D141E" w:rsidRDefault="009D141E" w:rsidP="009D141E">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9D141E" w:rsidRDefault="009D141E" w:rsidP="009D141E">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9D141E" w:rsidRDefault="009D141E" w:rsidP="009D141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9D141E" w:rsidRDefault="009D141E" w:rsidP="009D141E">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9D141E" w:rsidRDefault="009D141E" w:rsidP="009D141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9D141E" w:rsidRDefault="009D141E" w:rsidP="009D141E">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9D141E" w:rsidRDefault="009D141E" w:rsidP="009D141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9D141E" w:rsidRDefault="009D141E" w:rsidP="009D141E">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D141E" w:rsidRDefault="009D141E" w:rsidP="009D141E">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9D141E" w:rsidRDefault="009D141E" w:rsidP="009D141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9D141E" w:rsidRDefault="009D141E" w:rsidP="009D141E">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9D141E" w:rsidRDefault="009D141E" w:rsidP="009D141E">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9D141E" w:rsidRDefault="009D141E" w:rsidP="009D141E">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9D141E" w:rsidRDefault="009D141E" w:rsidP="009D141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9D141E" w:rsidRDefault="009D141E" w:rsidP="009D141E">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9D141E" w:rsidRDefault="009D141E" w:rsidP="009D141E">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9D141E" w:rsidRDefault="009D141E" w:rsidP="009D141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9D141E" w:rsidRDefault="009D141E" w:rsidP="009D141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9D141E" w:rsidRDefault="009D141E" w:rsidP="009D141E">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9D141E" w:rsidRDefault="009D141E" w:rsidP="009D141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9D141E" w:rsidRDefault="009D141E" w:rsidP="009D141E">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9D141E" w:rsidRDefault="009D141E" w:rsidP="009D141E">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9D141E" w:rsidRDefault="009D141E" w:rsidP="009D141E">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9D141E" w:rsidRDefault="009D141E" w:rsidP="009D141E">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9D141E" w:rsidRDefault="009D141E" w:rsidP="009D141E">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9D141E" w:rsidRDefault="009D141E" w:rsidP="009D141E">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9D141E" w:rsidRDefault="009D141E" w:rsidP="009D141E">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9D141E" w:rsidRDefault="009D141E" w:rsidP="009D141E">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9D141E" w:rsidRDefault="009D141E" w:rsidP="009D141E">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9D141E" w:rsidRDefault="009D141E" w:rsidP="009D141E">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w:t>
      </w:r>
      <w:r>
        <w:rPr>
          <w:sz w:val="28"/>
          <w:szCs w:val="28"/>
        </w:rPr>
        <w:lastRenderedPageBreak/>
        <w:t>предъявляемыми им к человеку;</w:t>
      </w:r>
    </w:p>
    <w:p w:rsidR="009D141E" w:rsidRDefault="009D141E" w:rsidP="009D141E">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9D141E" w:rsidRDefault="009D141E" w:rsidP="009D141E">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9D141E" w:rsidRDefault="009D141E" w:rsidP="009D141E">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9D141E" w:rsidRDefault="009D141E" w:rsidP="009D141E">
      <w:pPr>
        <w:pStyle w:val="afff4"/>
        <w:spacing w:line="360" w:lineRule="auto"/>
        <w:ind w:left="0" w:firstLine="709"/>
        <w:jc w:val="both"/>
        <w:rPr>
          <w:sz w:val="28"/>
          <w:szCs w:val="28"/>
        </w:rPr>
      </w:pPr>
      <w:r>
        <w:rPr>
          <w:sz w:val="28"/>
          <w:szCs w:val="28"/>
        </w:rPr>
        <w:t xml:space="preserve">― развитие регулятивной функции деятельности (включающей </w:t>
      </w:r>
      <w:proofErr w:type="spellStart"/>
      <w:r>
        <w:rPr>
          <w:sz w:val="28"/>
          <w:szCs w:val="28"/>
        </w:rPr>
        <w:t>целеполагание</w:t>
      </w:r>
      <w:proofErr w:type="spellEnd"/>
      <w:r>
        <w:rPr>
          <w:sz w:val="28"/>
          <w:szCs w:val="28"/>
        </w:rPr>
        <w:t>, планирование, контроль и оценку действий и результатов деятельности в соответствии с поставленной целью);</w:t>
      </w:r>
    </w:p>
    <w:p w:rsidR="009D141E" w:rsidRDefault="009D141E" w:rsidP="009D141E">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9D141E" w:rsidRDefault="009D141E" w:rsidP="009D141E">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9D141E" w:rsidRDefault="009D141E" w:rsidP="009D141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9D141E" w:rsidRDefault="009D141E" w:rsidP="009D141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9D141E" w:rsidRDefault="009D141E" w:rsidP="009D141E">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9D141E" w:rsidRDefault="009D141E" w:rsidP="009D141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9D141E" w:rsidRDefault="009D141E" w:rsidP="009D141E">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9D141E" w:rsidRDefault="009D141E" w:rsidP="009D141E">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9D141E" w:rsidRDefault="009D141E" w:rsidP="009D141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9D141E" w:rsidRDefault="009D141E" w:rsidP="009D141E">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9D141E" w:rsidRDefault="009D141E" w:rsidP="009D141E">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9D141E" w:rsidRDefault="009D141E" w:rsidP="009D141E">
      <w:pPr>
        <w:pStyle w:val="Default"/>
        <w:spacing w:line="360" w:lineRule="auto"/>
        <w:ind w:firstLine="720"/>
        <w:jc w:val="center"/>
        <w:rPr>
          <w:b/>
          <w:color w:val="auto"/>
          <w:sz w:val="28"/>
          <w:szCs w:val="28"/>
        </w:rPr>
      </w:pPr>
      <w:proofErr w:type="spellStart"/>
      <w:r>
        <w:rPr>
          <w:b/>
          <w:color w:val="auto"/>
          <w:sz w:val="28"/>
          <w:szCs w:val="28"/>
        </w:rPr>
        <w:lastRenderedPageBreak/>
        <w:t>Психокоррекционные</w:t>
      </w:r>
      <w:proofErr w:type="spellEnd"/>
      <w:r>
        <w:rPr>
          <w:b/>
          <w:color w:val="auto"/>
          <w:sz w:val="28"/>
          <w:szCs w:val="28"/>
        </w:rPr>
        <w:t xml:space="preserve"> занятия</w:t>
      </w:r>
    </w:p>
    <w:p w:rsidR="009D141E" w:rsidRDefault="009D141E" w:rsidP="009D141E">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9D141E" w:rsidRDefault="009D141E" w:rsidP="009D141E">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9D141E" w:rsidRDefault="009D141E" w:rsidP="009D141E">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9D141E" w:rsidRDefault="009D141E" w:rsidP="009D141E">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9D141E" w:rsidRDefault="009D141E" w:rsidP="009D141E">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9D141E" w:rsidRDefault="009D141E" w:rsidP="009D141E">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9D141E" w:rsidRDefault="009D141E" w:rsidP="009D141E">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9D141E" w:rsidRDefault="009D141E" w:rsidP="009D141E">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9D141E" w:rsidRDefault="009D141E" w:rsidP="009D141E">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9D141E" w:rsidRDefault="009D141E" w:rsidP="009D141E">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9D141E" w:rsidRDefault="009D141E" w:rsidP="009D141E">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9D141E" w:rsidRDefault="009D141E" w:rsidP="009D141E">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9D141E" w:rsidRDefault="009D141E" w:rsidP="009D141E">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9D141E" w:rsidRDefault="009D141E" w:rsidP="009D141E">
      <w:pPr>
        <w:pStyle w:val="af9"/>
        <w:spacing w:before="0" w:after="0"/>
        <w:ind w:firstLine="720"/>
        <w:jc w:val="both"/>
        <w:rPr>
          <w:sz w:val="28"/>
          <w:szCs w:val="28"/>
        </w:rPr>
      </w:pPr>
      <w:r>
        <w:rPr>
          <w:sz w:val="28"/>
          <w:szCs w:val="28"/>
        </w:rPr>
        <w:t xml:space="preserve">игры под музыку; </w:t>
      </w:r>
    </w:p>
    <w:p w:rsidR="009D141E" w:rsidRDefault="009D141E" w:rsidP="009D141E">
      <w:pPr>
        <w:pStyle w:val="af9"/>
        <w:spacing w:before="0" w:after="0"/>
        <w:ind w:firstLine="720"/>
        <w:jc w:val="both"/>
        <w:rPr>
          <w:b/>
          <w:sz w:val="28"/>
          <w:szCs w:val="28"/>
        </w:rPr>
      </w:pPr>
      <w:r>
        <w:rPr>
          <w:sz w:val="28"/>
          <w:szCs w:val="28"/>
        </w:rPr>
        <w:t>танцевальные упражнения.</w:t>
      </w:r>
    </w:p>
    <w:p w:rsidR="009D141E" w:rsidRDefault="009D141E" w:rsidP="009D141E">
      <w:pPr>
        <w:spacing w:before="120" w:after="0" w:line="360" w:lineRule="auto"/>
        <w:ind w:firstLine="709"/>
        <w:jc w:val="center"/>
        <w:rPr>
          <w:rFonts w:ascii="Times New Roman" w:hAnsi="Times New Roman" w:cs="Times New Roman"/>
          <w:b/>
          <w:sz w:val="28"/>
          <w:szCs w:val="28"/>
        </w:rPr>
      </w:pPr>
    </w:p>
    <w:p w:rsidR="009D141E" w:rsidRDefault="009D141E" w:rsidP="009D141E">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9D141E" w:rsidRDefault="009D141E" w:rsidP="009D141E">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9D141E" w:rsidRDefault="009D141E" w:rsidP="009D141E">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D141E" w:rsidRDefault="009D141E" w:rsidP="009D141E">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9D141E" w:rsidRDefault="009D141E" w:rsidP="009D141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9D141E" w:rsidRDefault="009D141E" w:rsidP="009D141E">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9D141E" w:rsidRDefault="009D141E" w:rsidP="009D141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9D141E" w:rsidRDefault="009D141E" w:rsidP="009D141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9D141E" w:rsidRDefault="009D141E" w:rsidP="009D141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9D141E" w:rsidRDefault="009D141E" w:rsidP="009D141E">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9D141E" w:rsidRDefault="009D141E" w:rsidP="009D141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9D141E" w:rsidRDefault="009D141E" w:rsidP="009D141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D141E" w:rsidRDefault="009D141E" w:rsidP="009D141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9D141E" w:rsidRDefault="009D141E" w:rsidP="009D141E">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9D141E" w:rsidRDefault="009D141E" w:rsidP="009D141E">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D141E" w:rsidRDefault="009D141E" w:rsidP="009D141E">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D141E" w:rsidRPr="00AA6B7D" w:rsidRDefault="009D141E" w:rsidP="009D141E">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w:t>
      </w:r>
      <w:proofErr w:type="spellStart"/>
      <w:r>
        <w:rPr>
          <w:rFonts w:ascii="Times New Roman" w:hAnsi="Times New Roman" w:cs="Times New Roman"/>
          <w:color w:val="auto"/>
          <w:sz w:val="28"/>
          <w:szCs w:val="28"/>
        </w:rPr>
        <w:t>гендерных</w:t>
      </w:r>
      <w:proofErr w:type="spellEnd"/>
      <w:r>
        <w:rPr>
          <w:rFonts w:ascii="Times New Roman" w:hAnsi="Times New Roman" w:cs="Times New Roman"/>
          <w:color w:val="auto"/>
          <w:sz w:val="28"/>
          <w:szCs w:val="28"/>
        </w:rPr>
        <w:t xml:space="preserve"> семейных ролях и уважения к ним;</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9D141E" w:rsidRDefault="009D141E" w:rsidP="009D141E">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9D141E" w:rsidRDefault="009D141E" w:rsidP="009D141E">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9D141E" w:rsidRDefault="009D141E" w:rsidP="009D141E">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9D141E" w:rsidRDefault="009D141E" w:rsidP="009D141E">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9D141E" w:rsidRDefault="009D141E" w:rsidP="009D141E">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9D141E" w:rsidRDefault="009D141E" w:rsidP="009D141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9D141E" w:rsidRDefault="009D141E" w:rsidP="009D141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9D141E" w:rsidRDefault="009D141E" w:rsidP="009D141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9D141E" w:rsidRDefault="009D141E" w:rsidP="009D141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9D141E" w:rsidRDefault="009D141E" w:rsidP="009D141E">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9D141E" w:rsidRDefault="009D141E" w:rsidP="009D141E">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9D141E" w:rsidRDefault="009D141E" w:rsidP="009D141E">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9D141E" w:rsidRDefault="009D141E" w:rsidP="009D141E">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9D141E" w:rsidRDefault="009D141E" w:rsidP="009D141E">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9D141E" w:rsidRDefault="009D141E" w:rsidP="009D141E">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9D141E" w:rsidRDefault="009D141E" w:rsidP="009D141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lastRenderedPageBreak/>
        <w:t>обучающихся</w:t>
      </w:r>
      <w:proofErr w:type="gramEnd"/>
      <w:r>
        <w:rPr>
          <w:rFonts w:ascii="Times New Roman" w:hAnsi="Times New Roman" w:cs="Times New Roman"/>
          <w:b/>
          <w:bCs/>
          <w:color w:val="auto"/>
          <w:sz w:val="28"/>
          <w:szCs w:val="28"/>
        </w:rPr>
        <w:t xml:space="preserve"> с умственной отсталостью </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9D141E" w:rsidRDefault="009D141E" w:rsidP="009D141E">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9D141E" w:rsidRDefault="009D141E" w:rsidP="009D141E">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9D141E" w:rsidRDefault="009D141E" w:rsidP="009D141E">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9D141E" w:rsidRDefault="009D141E" w:rsidP="009D141E">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9D141E" w:rsidRDefault="009D141E" w:rsidP="009D141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9D141E" w:rsidRDefault="009D141E" w:rsidP="009D141E">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9D141E" w:rsidRDefault="009D141E" w:rsidP="009D141E">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9D141E" w:rsidRDefault="009D141E" w:rsidP="009D141E">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9D141E" w:rsidRDefault="009D141E" w:rsidP="009D141E">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9D141E" w:rsidRDefault="009D141E" w:rsidP="009D141E">
      <w:pPr>
        <w:widowControl w:val="0"/>
        <w:overflowPunct w:val="0"/>
        <w:autoSpaceDE w:val="0"/>
        <w:spacing w:after="0" w:line="360" w:lineRule="auto"/>
        <w:jc w:val="center"/>
        <w:rPr>
          <w:rFonts w:ascii="Times New Roman" w:hAnsi="Times New Roman" w:cs="Times New Roman"/>
          <w:b/>
          <w:bCs/>
          <w:i/>
          <w:color w:val="auto"/>
          <w:sz w:val="28"/>
          <w:szCs w:val="28"/>
        </w:rPr>
      </w:pPr>
    </w:p>
    <w:p w:rsidR="009D141E" w:rsidRDefault="009D141E" w:rsidP="009D141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9D141E" w:rsidRDefault="009D141E" w:rsidP="009D141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9D141E" w:rsidRDefault="009D141E" w:rsidP="009D141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9D141E" w:rsidRDefault="009D141E" w:rsidP="009D141E">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D141E" w:rsidRDefault="009D141E" w:rsidP="009D141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9D141E" w:rsidRDefault="009D141E" w:rsidP="009D141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9D141E" w:rsidRDefault="009D141E" w:rsidP="009D141E">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9D141E" w:rsidRDefault="009D141E" w:rsidP="009D141E">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9D141E" w:rsidRDefault="009D141E" w:rsidP="009D141E">
      <w:pPr>
        <w:spacing w:before="120" w:after="0" w:line="240" w:lineRule="auto"/>
        <w:ind w:firstLine="709"/>
        <w:jc w:val="center"/>
        <w:rPr>
          <w:rFonts w:ascii="Times New Roman" w:hAnsi="Times New Roman" w:cs="Times New Roman"/>
          <w:b/>
          <w:sz w:val="28"/>
          <w:szCs w:val="28"/>
        </w:rPr>
      </w:pPr>
    </w:p>
    <w:p w:rsidR="009D141E" w:rsidRDefault="009D141E" w:rsidP="009D141E">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9D141E" w:rsidRDefault="009D141E" w:rsidP="009D141E">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9D141E" w:rsidRDefault="009D141E" w:rsidP="009D141E">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9D141E" w:rsidRDefault="009D141E" w:rsidP="009D141E">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9D141E" w:rsidRDefault="009D141E" w:rsidP="009D141E">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141E" w:rsidRDefault="009D141E" w:rsidP="009D141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D141E" w:rsidRDefault="009D141E" w:rsidP="009D141E">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141E" w:rsidRDefault="009D141E" w:rsidP="009D141E">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9D141E" w:rsidRDefault="009D141E" w:rsidP="009D141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9D141E" w:rsidRDefault="009D141E" w:rsidP="009D141E">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9D141E" w:rsidRDefault="009D141E" w:rsidP="009D141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141E" w:rsidRDefault="009D141E" w:rsidP="009D141E">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D141E" w:rsidRDefault="009D141E" w:rsidP="009D141E">
      <w:pPr>
        <w:pStyle w:val="aff5"/>
        <w:ind w:firstLine="709"/>
        <w:jc w:val="center"/>
        <w:rPr>
          <w:caps w:val="0"/>
        </w:rPr>
      </w:pPr>
      <w:r>
        <w:rPr>
          <w:b/>
          <w:i/>
          <w:caps w:val="0"/>
        </w:rPr>
        <w:t>Основные направления, формы реализации программы</w:t>
      </w:r>
    </w:p>
    <w:p w:rsidR="009D141E" w:rsidRDefault="009D141E" w:rsidP="009D141E">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D141E" w:rsidRDefault="009D141E" w:rsidP="009D141E">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9D141E" w:rsidRDefault="009D141E" w:rsidP="009D141E">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9D141E" w:rsidRDefault="009D141E" w:rsidP="009D141E">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9D141E" w:rsidRDefault="009D141E" w:rsidP="009D141E">
      <w:pPr>
        <w:pStyle w:val="aff5"/>
        <w:ind w:firstLine="709"/>
        <w:rPr>
          <w:caps w:val="0"/>
        </w:rPr>
      </w:pPr>
      <w:r>
        <w:rPr>
          <w:caps w:val="0"/>
        </w:rPr>
        <w:t>4. Работа с родителями (законными представителями).</w:t>
      </w:r>
    </w:p>
    <w:p w:rsidR="009D141E" w:rsidRDefault="009D141E" w:rsidP="009D141E">
      <w:pPr>
        <w:pStyle w:val="aff5"/>
        <w:ind w:firstLine="709"/>
      </w:pPr>
      <w:r>
        <w:rPr>
          <w:caps w:val="0"/>
        </w:rPr>
        <w:t>5. Просветительская и методическая работа со специалистами общеобразовательной организации.</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9D141E" w:rsidRDefault="009D141E" w:rsidP="009D141E">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9D141E" w:rsidRDefault="009D141E" w:rsidP="009D141E">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9D141E" w:rsidRDefault="009D141E" w:rsidP="009D141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9D141E" w:rsidRPr="00DF4FA1" w:rsidRDefault="009D141E" w:rsidP="009D141E">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9D141E" w:rsidRDefault="009D141E" w:rsidP="009D141E">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9D141E" w:rsidRPr="00DF4FA1"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9D141E" w:rsidRDefault="009D141E" w:rsidP="009D141E">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9D141E"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9D141E" w:rsidRPr="00DF4FA1" w:rsidRDefault="009D141E" w:rsidP="009D14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9D141E" w:rsidRDefault="009D141E" w:rsidP="009D141E">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9D141E" w:rsidRDefault="009D141E" w:rsidP="009D141E">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9D141E"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9D141E" w:rsidRPr="00DF4FA1" w:rsidRDefault="009D141E" w:rsidP="009D14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9D141E" w:rsidRDefault="009D141E" w:rsidP="009D141E">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9D141E" w:rsidRPr="00DF4FA1"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9D141E" w:rsidRDefault="009D141E" w:rsidP="009D141E">
      <w:pPr>
        <w:pStyle w:val="aff5"/>
        <w:ind w:firstLine="709"/>
        <w:jc w:val="center"/>
        <w:rPr>
          <w:i/>
          <w:caps w:val="0"/>
        </w:rPr>
      </w:pPr>
      <w:r>
        <w:rPr>
          <w:i/>
          <w:caps w:val="0"/>
        </w:rPr>
        <w:t>Реализация программы формирования экологической культуры</w:t>
      </w:r>
    </w:p>
    <w:p w:rsidR="009D141E" w:rsidRDefault="009D141E" w:rsidP="009D141E">
      <w:pPr>
        <w:pStyle w:val="aff5"/>
        <w:ind w:firstLine="709"/>
        <w:jc w:val="center"/>
      </w:pPr>
      <w:r>
        <w:rPr>
          <w:i/>
          <w:caps w:val="0"/>
        </w:rPr>
        <w:t>и здорового образа жизни во внеурочной деятельности</w:t>
      </w:r>
    </w:p>
    <w:p w:rsidR="009D141E" w:rsidRDefault="009D141E" w:rsidP="009D141E">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9D141E" w:rsidRDefault="009D141E" w:rsidP="009D141E">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9D141E" w:rsidRDefault="009D141E" w:rsidP="009D141E">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9D141E" w:rsidRDefault="009D141E" w:rsidP="009D141E">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9D141E" w:rsidRDefault="009D141E" w:rsidP="009D141E">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9D141E" w:rsidRDefault="009D141E" w:rsidP="009D141E">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9D141E" w:rsidRDefault="009D141E" w:rsidP="009D141E">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141E" w:rsidRDefault="009D141E" w:rsidP="009D141E">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9D141E" w:rsidRDefault="009D141E" w:rsidP="009D141E">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9D141E" w:rsidRDefault="009D141E" w:rsidP="009D141E">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9D141E" w:rsidRDefault="009D141E" w:rsidP="009D141E">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9D141E" w:rsidRDefault="009D141E" w:rsidP="009D141E">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9D141E" w:rsidRDefault="009D141E" w:rsidP="009D141E">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9D141E" w:rsidRDefault="009D141E" w:rsidP="009D141E">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141E" w:rsidRDefault="009D141E" w:rsidP="009D141E">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9D141E" w:rsidRDefault="009D141E" w:rsidP="009D141E">
      <w:pPr>
        <w:pStyle w:val="affa"/>
        <w:widowControl w:val="0"/>
        <w:ind w:firstLine="709"/>
        <w:jc w:val="center"/>
      </w:pPr>
      <w:r>
        <w:rPr>
          <w:i/>
        </w:rPr>
        <w:t>Просветительская и методическая работа с педагогами и специалистами</w:t>
      </w:r>
    </w:p>
    <w:p w:rsidR="009D141E" w:rsidRDefault="009D141E" w:rsidP="009D141E">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141E" w:rsidRDefault="009D141E" w:rsidP="009D141E">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141E" w:rsidRDefault="009D141E" w:rsidP="009D141E">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9D141E" w:rsidRDefault="009D141E" w:rsidP="009D141E">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9D141E" w:rsidRDefault="009D141E" w:rsidP="009D141E">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9D141E" w:rsidRDefault="009D141E" w:rsidP="009D141E">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9D141E" w:rsidRDefault="009D141E" w:rsidP="009D141E">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9D141E" w:rsidRDefault="009D141E" w:rsidP="009D141E">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9D141E" w:rsidRDefault="009D141E" w:rsidP="009D141E">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9D141E" w:rsidRDefault="009D141E" w:rsidP="009D141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9D141E" w:rsidRDefault="009D141E" w:rsidP="009D141E">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9D141E" w:rsidRDefault="009D141E" w:rsidP="009D141E">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9D141E" w:rsidRDefault="009D141E" w:rsidP="009D141E">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9D141E" w:rsidRDefault="009D141E" w:rsidP="009D141E">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9D141E" w:rsidRDefault="009D141E" w:rsidP="009D141E">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D141E" w:rsidRDefault="009D141E" w:rsidP="009D141E">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9D141E" w:rsidRDefault="009D141E" w:rsidP="009D141E">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9D141E" w:rsidRPr="00E53CB6" w:rsidRDefault="009D141E" w:rsidP="009D141E">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9D141E" w:rsidRPr="00E53CB6" w:rsidRDefault="009D141E" w:rsidP="009D141E">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D141E" w:rsidRDefault="009D141E" w:rsidP="009D141E">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D141E" w:rsidRDefault="009D141E" w:rsidP="009D141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 xml:space="preserve">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9D141E" w:rsidRDefault="009D141E" w:rsidP="009D141E">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9D141E" w:rsidRDefault="009D141E" w:rsidP="009D141E">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9D141E" w:rsidRDefault="009D141E" w:rsidP="009D141E">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9D141E" w:rsidRDefault="009D141E" w:rsidP="009D141E">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9D141E" w:rsidRDefault="009D141E" w:rsidP="009D141E">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9D141E" w:rsidRDefault="009D141E" w:rsidP="009D141E">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9D141E" w:rsidRDefault="009D141E" w:rsidP="009D141E">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9D141E" w:rsidRDefault="009D141E" w:rsidP="009D141E">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9D141E" w:rsidRDefault="009D141E" w:rsidP="009D141E">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9D141E" w:rsidRDefault="009D141E" w:rsidP="009D141E">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9D141E" w:rsidRDefault="009D141E" w:rsidP="009D141E">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9D141E" w:rsidRDefault="009D141E" w:rsidP="009D141E">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D141E" w:rsidRDefault="009D141E" w:rsidP="009D141E">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D141E" w:rsidRDefault="009D141E" w:rsidP="009D141E">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9D141E" w:rsidRDefault="009D141E" w:rsidP="009D141E">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9D141E" w:rsidRDefault="009D141E" w:rsidP="009D141E">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9D141E" w:rsidRDefault="009D141E" w:rsidP="009D141E">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9D141E" w:rsidRDefault="009D141E" w:rsidP="009D141E">
      <w:pPr>
        <w:pStyle w:val="aff5"/>
        <w:ind w:firstLine="720"/>
        <w:rPr>
          <w:caps w:val="0"/>
          <w:color w:val="auto"/>
        </w:rPr>
      </w:pPr>
      <w:r>
        <w:rPr>
          <w:caps w:val="0"/>
          <w:color w:val="auto"/>
        </w:rPr>
        <w:t>Проведение диагностической работы предполагает осуществление:</w:t>
      </w:r>
    </w:p>
    <w:p w:rsidR="009D141E" w:rsidRDefault="009D141E" w:rsidP="009D141E">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9D141E" w:rsidRDefault="009D141E" w:rsidP="009D141E">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9D141E" w:rsidRDefault="009D141E" w:rsidP="009D141E">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9D141E" w:rsidRDefault="009D141E" w:rsidP="009D141E">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9D141E" w:rsidRDefault="009D141E" w:rsidP="009D141E">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9D141E" w:rsidRDefault="009D141E" w:rsidP="009D141E">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9D141E" w:rsidRDefault="009D141E" w:rsidP="009D141E">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9D141E" w:rsidRDefault="009D141E" w:rsidP="009D141E">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9D141E" w:rsidRDefault="009D141E" w:rsidP="009D141E">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9D141E" w:rsidRDefault="009D141E" w:rsidP="009D141E">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9D141E" w:rsidRDefault="009D141E" w:rsidP="009D141E">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9D141E" w:rsidRDefault="009D141E" w:rsidP="009D141E">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9D141E" w:rsidRDefault="009D141E" w:rsidP="009D141E">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9D141E" w:rsidRDefault="009D141E" w:rsidP="009D141E">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D141E" w:rsidRDefault="009D141E" w:rsidP="009D141E">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9D141E" w:rsidRDefault="009D141E" w:rsidP="009D141E">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9D141E" w:rsidRDefault="009D141E" w:rsidP="009D141E">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9D141E" w:rsidRDefault="009D141E" w:rsidP="009D141E">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D141E" w:rsidRDefault="009D141E" w:rsidP="009D141E">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9D141E" w:rsidRDefault="009D141E" w:rsidP="009D141E">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9D141E" w:rsidRDefault="009D141E" w:rsidP="009D141E">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9D141E" w:rsidRDefault="009D141E" w:rsidP="009D141E">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9D141E" w:rsidRDefault="009D141E" w:rsidP="009D141E">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9D141E" w:rsidRDefault="009D141E" w:rsidP="009D141E">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9D141E" w:rsidRDefault="009D141E" w:rsidP="009D141E">
      <w:pPr>
        <w:pStyle w:val="aff5"/>
        <w:ind w:firstLine="720"/>
        <w:rPr>
          <w:rFonts w:eastAsia="Times New Roman"/>
          <w:caps w:val="0"/>
          <w:color w:val="auto"/>
        </w:rPr>
      </w:pPr>
      <w:r>
        <w:rPr>
          <w:caps w:val="0"/>
          <w:color w:val="auto"/>
        </w:rPr>
        <w:t>― </w:t>
      </w:r>
      <w:r>
        <w:rPr>
          <w:bCs/>
          <w:caps w:val="0"/>
          <w:color w:val="auto"/>
        </w:rPr>
        <w:t>игры, упражнения, этюды,</w:t>
      </w:r>
    </w:p>
    <w:p w:rsidR="009D141E" w:rsidRDefault="009D141E" w:rsidP="009D141E">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9D141E" w:rsidRDefault="009D141E" w:rsidP="009D141E">
      <w:pPr>
        <w:pStyle w:val="aff5"/>
        <w:ind w:firstLine="720"/>
        <w:rPr>
          <w:rFonts w:eastAsia="Times New Roman"/>
          <w:caps w:val="0"/>
          <w:color w:val="auto"/>
        </w:rPr>
      </w:pPr>
      <w:r>
        <w:rPr>
          <w:caps w:val="0"/>
          <w:color w:val="auto"/>
        </w:rPr>
        <w:t>― </w:t>
      </w:r>
      <w:r>
        <w:rPr>
          <w:bCs/>
          <w:caps w:val="0"/>
          <w:color w:val="auto"/>
        </w:rPr>
        <w:t>беседы с учащимися,</w:t>
      </w:r>
    </w:p>
    <w:p w:rsidR="009D141E" w:rsidRDefault="009D141E" w:rsidP="009D141E">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9D141E" w:rsidRDefault="009D141E" w:rsidP="009D141E">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D141E" w:rsidRDefault="009D141E" w:rsidP="009D141E">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9D141E" w:rsidRDefault="009D141E" w:rsidP="009D141E">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D141E" w:rsidRDefault="009D141E" w:rsidP="009D141E">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D141E" w:rsidRDefault="009D141E" w:rsidP="009D141E">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9D141E" w:rsidRDefault="009D141E" w:rsidP="009D141E">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9D141E" w:rsidRDefault="009D141E" w:rsidP="009D141E">
      <w:pPr>
        <w:pStyle w:val="aff5"/>
        <w:ind w:firstLine="720"/>
        <w:rPr>
          <w:caps w:val="0"/>
          <w:color w:val="auto"/>
        </w:rPr>
      </w:pPr>
      <w:r>
        <w:rPr>
          <w:caps w:val="0"/>
          <w:color w:val="auto"/>
        </w:rPr>
        <w:t>анкетирование педагогов, родителей,</w:t>
      </w:r>
    </w:p>
    <w:p w:rsidR="009D141E" w:rsidRDefault="009D141E" w:rsidP="009D141E">
      <w:pPr>
        <w:pStyle w:val="aff5"/>
        <w:ind w:firstLine="720"/>
        <w:rPr>
          <w:caps w:val="0"/>
          <w:color w:val="auto"/>
        </w:rPr>
      </w:pPr>
      <w:r>
        <w:rPr>
          <w:caps w:val="0"/>
          <w:color w:val="auto"/>
        </w:rPr>
        <w:t>разработка методических материалов и рекомендаций учителю, родителям.</w:t>
      </w:r>
    </w:p>
    <w:p w:rsidR="009D141E" w:rsidRDefault="009D141E" w:rsidP="009D141E">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9D141E" w:rsidRDefault="009D141E" w:rsidP="009D141E">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D141E" w:rsidRDefault="009D141E" w:rsidP="009D141E">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9D141E" w:rsidRDefault="009D141E" w:rsidP="009D141E">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D141E" w:rsidRDefault="009D141E" w:rsidP="009D141E">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9D141E" w:rsidRDefault="009D141E" w:rsidP="009D141E">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9D141E" w:rsidRDefault="009D141E" w:rsidP="009D141E">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9D141E" w:rsidRDefault="009D141E" w:rsidP="009D141E">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D141E" w:rsidRDefault="009D141E" w:rsidP="009D141E">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9D141E" w:rsidRDefault="009D141E" w:rsidP="009D141E">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9D141E" w:rsidRDefault="009D141E" w:rsidP="009D141E">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9D141E" w:rsidRDefault="009D141E" w:rsidP="009D141E">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9D141E" w:rsidRDefault="009D141E" w:rsidP="009D141E">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9D141E" w:rsidRDefault="009D141E" w:rsidP="009D141E">
      <w:pPr>
        <w:pStyle w:val="aff5"/>
        <w:ind w:firstLine="720"/>
        <w:rPr>
          <w:rFonts w:eastAsia="Times New Roman"/>
          <w:caps w:val="0"/>
          <w:color w:val="auto"/>
        </w:rPr>
      </w:pPr>
      <w:r>
        <w:rPr>
          <w:caps w:val="0"/>
          <w:color w:val="auto"/>
        </w:rPr>
        <w:t>― лекции для родителей,</w:t>
      </w:r>
    </w:p>
    <w:p w:rsidR="009D141E" w:rsidRDefault="009D141E" w:rsidP="009D141E">
      <w:pPr>
        <w:pStyle w:val="aff5"/>
        <w:ind w:firstLine="720"/>
        <w:rPr>
          <w:rFonts w:eastAsia="Times New Roman"/>
          <w:caps w:val="0"/>
          <w:color w:val="auto"/>
        </w:rPr>
      </w:pPr>
      <w:r>
        <w:rPr>
          <w:caps w:val="0"/>
          <w:color w:val="auto"/>
        </w:rPr>
        <w:t>― анкетирование педагогов, родителей,</w:t>
      </w:r>
    </w:p>
    <w:p w:rsidR="009D141E" w:rsidRDefault="009D141E" w:rsidP="009D141E">
      <w:pPr>
        <w:pStyle w:val="aff5"/>
        <w:ind w:firstLine="720"/>
        <w:rPr>
          <w:b/>
          <w:bCs/>
          <w:i/>
          <w:color w:val="auto"/>
        </w:rPr>
      </w:pPr>
      <w:r>
        <w:rPr>
          <w:caps w:val="0"/>
          <w:color w:val="auto"/>
        </w:rPr>
        <w:t>― разработка методических материалов и рекомендаций учителю, родителям.</w:t>
      </w:r>
    </w:p>
    <w:p w:rsidR="009D141E" w:rsidRDefault="009D141E" w:rsidP="009D141E">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9D141E" w:rsidRDefault="009D141E" w:rsidP="009D141E">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9D141E" w:rsidRDefault="009D141E" w:rsidP="009D141E">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9D141E" w:rsidRDefault="009D141E" w:rsidP="009D141E">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9D141E" w:rsidRDefault="009D141E" w:rsidP="009D141E">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9D141E" w:rsidRDefault="009D141E" w:rsidP="009D141E">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D141E" w:rsidRDefault="009D141E" w:rsidP="009D141E">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9D141E" w:rsidRDefault="009D141E" w:rsidP="009D141E">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D141E" w:rsidRDefault="009D141E" w:rsidP="009D141E">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9D141E" w:rsidRDefault="009D141E" w:rsidP="009D141E">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9D141E" w:rsidRDefault="009D141E" w:rsidP="009D141E">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D141E" w:rsidRDefault="009D141E" w:rsidP="009D141E">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D141E" w:rsidRDefault="009D141E" w:rsidP="009D141E">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9D141E" w:rsidRDefault="009D141E" w:rsidP="009D141E">
      <w:pPr>
        <w:overflowPunct w:val="0"/>
        <w:spacing w:after="0" w:line="360" w:lineRule="auto"/>
        <w:ind w:firstLine="709"/>
        <w:jc w:val="center"/>
        <w:rPr>
          <w:rFonts w:ascii="Times New Roman" w:hAnsi="Times New Roman" w:cs="Times New Roman"/>
          <w:b/>
          <w:sz w:val="28"/>
          <w:szCs w:val="28"/>
        </w:rPr>
      </w:pPr>
    </w:p>
    <w:p w:rsidR="009D141E" w:rsidRDefault="009D141E" w:rsidP="009D141E">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9D141E" w:rsidRDefault="009D141E" w:rsidP="009D141E">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9D141E" w:rsidRDefault="009D141E" w:rsidP="009D141E">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9D141E" w:rsidRDefault="009D141E" w:rsidP="009D141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9D141E" w:rsidRDefault="009D141E" w:rsidP="009D141E">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9D141E" w:rsidRDefault="009D141E" w:rsidP="009D141E">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9D141E" w:rsidRDefault="009D141E" w:rsidP="009D141E">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9D141E" w:rsidRDefault="009D141E" w:rsidP="009D141E">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9D141E" w:rsidRDefault="009D141E" w:rsidP="009D141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9D141E" w:rsidRDefault="009D141E" w:rsidP="009D141E">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D141E" w:rsidRDefault="009D141E" w:rsidP="009D141E">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9D141E" w:rsidRDefault="009D141E" w:rsidP="009D141E">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9D141E" w:rsidRDefault="009D141E" w:rsidP="009D141E">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9D141E" w:rsidRDefault="009D141E" w:rsidP="009D141E">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9D141E" w:rsidRDefault="009D141E" w:rsidP="009D141E">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9D141E" w:rsidRDefault="009D141E" w:rsidP="009D141E">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9D141E" w:rsidRDefault="009D141E" w:rsidP="009D141E">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9D141E" w:rsidRDefault="009D141E" w:rsidP="009D141E">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D141E" w:rsidRDefault="009D141E" w:rsidP="009D141E">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9D141E" w:rsidRDefault="009D141E" w:rsidP="009D141E">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9D141E" w:rsidRDefault="009D141E" w:rsidP="009D141E">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9D141E" w:rsidRDefault="009D141E" w:rsidP="009D141E">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9D141E" w:rsidRDefault="009D141E" w:rsidP="009D141E">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9D141E" w:rsidRDefault="009D141E" w:rsidP="009D141E">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9D141E" w:rsidRDefault="009D141E" w:rsidP="009D14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9D141E" w:rsidRDefault="009D141E" w:rsidP="009D141E">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9D141E" w:rsidRDefault="009D141E" w:rsidP="009D141E">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9D141E" w:rsidRDefault="009D141E" w:rsidP="009D141E">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9D141E" w:rsidRDefault="009D141E" w:rsidP="009D141E">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9D141E" w:rsidRDefault="009D141E" w:rsidP="009D141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9D141E" w:rsidRDefault="009D141E" w:rsidP="009D141E">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9D141E" w:rsidRDefault="009D141E" w:rsidP="009D141E">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D141E" w:rsidRDefault="009D141E" w:rsidP="009D141E">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9D141E" w:rsidRDefault="009D141E" w:rsidP="009D141E">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D141E" w:rsidRDefault="009D141E" w:rsidP="009D141E">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D141E" w:rsidRDefault="009D141E" w:rsidP="009D141E">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9D141E" w:rsidRDefault="009D141E" w:rsidP="009D141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9D141E" w:rsidRDefault="009D141E" w:rsidP="009D14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9D141E" w:rsidRDefault="009D141E" w:rsidP="009D141E">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9D141E" w:rsidRDefault="009D141E" w:rsidP="009D141E">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9D141E" w:rsidRDefault="009D141E" w:rsidP="009D141E">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9D141E" w:rsidRDefault="009D141E" w:rsidP="009D141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9D141E" w:rsidRDefault="009D141E" w:rsidP="009D141E">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9D141E" w:rsidRDefault="009D141E" w:rsidP="009D141E">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9D141E" w:rsidRDefault="009D141E" w:rsidP="009D141E">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9D141E" w:rsidRDefault="009D141E" w:rsidP="009D141E">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9D141E" w:rsidRDefault="009D141E" w:rsidP="009D141E">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9D141E" w:rsidRDefault="009D141E" w:rsidP="009D141E">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9D141E" w:rsidRDefault="009D141E" w:rsidP="009D141E">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9D141E" w:rsidRDefault="009D141E" w:rsidP="009D141E">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9D141E" w:rsidRDefault="009D141E" w:rsidP="009D141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9D141E" w:rsidRDefault="009D141E" w:rsidP="009D14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9D141E" w:rsidRDefault="009D141E" w:rsidP="009D141E">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9D141E" w:rsidRDefault="009D141E" w:rsidP="009D141E">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9D141E" w:rsidRDefault="009D141E" w:rsidP="009D141E">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9D141E" w:rsidRDefault="009D141E" w:rsidP="009D141E">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D141E" w:rsidRDefault="009D141E" w:rsidP="009D141E">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D141E" w:rsidRDefault="009D141E" w:rsidP="009D141E">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D141E" w:rsidRDefault="009D141E" w:rsidP="009D141E">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9D141E" w:rsidRDefault="009D141E" w:rsidP="009D141E">
      <w:pPr>
        <w:overflowPunct w:val="0"/>
        <w:spacing w:after="0" w:line="360" w:lineRule="auto"/>
        <w:ind w:firstLine="720"/>
        <w:jc w:val="center"/>
        <w:rPr>
          <w:rFonts w:ascii="Times New Roman" w:hAnsi="Times New Roman" w:cs="Times New Roman"/>
          <w:b/>
          <w:sz w:val="28"/>
          <w:szCs w:val="28"/>
        </w:rPr>
      </w:pPr>
    </w:p>
    <w:p w:rsidR="009D141E" w:rsidRDefault="009D141E" w:rsidP="009D141E">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9D141E" w:rsidRDefault="009D141E" w:rsidP="009D141E">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9D141E" w:rsidRDefault="009D141E" w:rsidP="009D141E">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D141E" w:rsidRDefault="009D141E" w:rsidP="009D141E">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9D141E" w:rsidRDefault="009D141E" w:rsidP="009D141E">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9D141E" w:rsidRDefault="009D141E" w:rsidP="009D141E">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9D141E" w:rsidRDefault="009D141E" w:rsidP="009D141E">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9D141E" w:rsidRDefault="009D141E" w:rsidP="009D141E">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9D141E" w:rsidRDefault="009D141E" w:rsidP="009D141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9D141E" w:rsidRDefault="009D141E" w:rsidP="009D141E">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9D141E" w:rsidRDefault="009D141E" w:rsidP="009D141E">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D141E" w:rsidRDefault="009D141E" w:rsidP="009D141E">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D141E" w:rsidRDefault="009D141E" w:rsidP="009D141E">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9D141E" w:rsidRDefault="009D141E" w:rsidP="009D141E">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9D141E" w:rsidRDefault="009D141E" w:rsidP="009D141E">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D141E" w:rsidRDefault="009D141E" w:rsidP="009D141E">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9D141E" w:rsidRDefault="009D141E" w:rsidP="009D141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9D141E" w:rsidRDefault="009D141E" w:rsidP="009D141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9D141E" w:rsidRDefault="009D141E" w:rsidP="009D141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9D141E" w:rsidRDefault="009D141E" w:rsidP="009D141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9D141E" w:rsidRDefault="009D141E" w:rsidP="009D141E">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D141E" w:rsidRDefault="009D141E" w:rsidP="009D141E">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9D141E" w:rsidRDefault="009D141E" w:rsidP="009D141E">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9D141E" w:rsidRDefault="009D141E" w:rsidP="009D141E">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9D141E" w:rsidTr="00771354">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9D141E" w:rsidRDefault="009D141E" w:rsidP="0077135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9D141E" w:rsidRDefault="009D141E" w:rsidP="0077135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9D141E" w:rsidTr="00771354">
        <w:trPr>
          <w:trHeight w:val="518"/>
        </w:trPr>
        <w:tc>
          <w:tcPr>
            <w:tcW w:w="2235"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9D141E" w:rsidRDefault="009D141E" w:rsidP="00771354">
            <w:pPr>
              <w:spacing w:after="0"/>
              <w:jc w:val="both"/>
              <w:rPr>
                <w:rFonts w:ascii="Times New Roman" w:hAnsi="Times New Roman" w:cs="Times New Roman"/>
                <w:b/>
                <w:sz w:val="28"/>
                <w:szCs w:val="28"/>
              </w:rPr>
            </w:pPr>
          </w:p>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both"/>
            </w:pPr>
            <w:r>
              <w:rPr>
                <w:rFonts w:ascii="Times New Roman" w:hAnsi="Times New Roman" w:cs="Times New Roman"/>
                <w:b/>
                <w:sz w:val="28"/>
                <w:szCs w:val="28"/>
              </w:rPr>
              <w:t>Всего</w:t>
            </w:r>
          </w:p>
        </w:tc>
      </w:tr>
      <w:tr w:rsidR="009D141E" w:rsidTr="00771354">
        <w:trPr>
          <w:trHeight w:val="517"/>
        </w:trPr>
        <w:tc>
          <w:tcPr>
            <w:tcW w:w="2235"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9D141E" w:rsidRDefault="009D141E" w:rsidP="00771354">
            <w:pPr>
              <w:spacing w:after="0" w:line="240" w:lineRule="auto"/>
              <w:jc w:val="both"/>
            </w:pPr>
            <w:r>
              <w:rPr>
                <w:rFonts w:ascii="Times New Roman" w:hAnsi="Times New Roman" w:cs="Times New Roman"/>
                <w:sz w:val="28"/>
                <w:szCs w:val="28"/>
              </w:rPr>
              <w:t>369</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606</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234</w:t>
            </w:r>
          </w:p>
        </w:tc>
      </w:tr>
      <w:tr w:rsidR="009D141E" w:rsidTr="00771354">
        <w:trPr>
          <w:trHeight w:val="667"/>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9D141E" w:rsidRDefault="009D141E" w:rsidP="00771354">
            <w:pPr>
              <w:spacing w:after="0" w:line="240" w:lineRule="auto"/>
              <w:jc w:val="both"/>
            </w:pPr>
            <w:r>
              <w:rPr>
                <w:rFonts w:ascii="Times New Roman" w:hAnsi="Times New Roman" w:cs="Times New Roman"/>
                <w:sz w:val="28"/>
                <w:szCs w:val="28"/>
              </w:rPr>
              <w:t>201</w:t>
            </w:r>
          </w:p>
        </w:tc>
      </w:tr>
      <w:tr w:rsidR="009D141E" w:rsidTr="00771354">
        <w:trPr>
          <w:trHeight w:val="725"/>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504</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234</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9D141E" w:rsidRDefault="009D141E" w:rsidP="00771354">
            <w:pPr>
              <w:spacing w:after="0" w:line="240" w:lineRule="auto"/>
              <w:jc w:val="both"/>
              <w:rPr>
                <w:rFonts w:ascii="Times New Roman" w:hAnsi="Times New Roman" w:cs="Times New Roman"/>
                <w:b/>
                <w:iCs/>
                <w:sz w:val="28"/>
                <w:szCs w:val="28"/>
              </w:rPr>
            </w:pPr>
          </w:p>
          <w:p w:rsidR="009D141E" w:rsidRDefault="009D141E" w:rsidP="00771354">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3426</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306</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3732</w:t>
            </w:r>
          </w:p>
        </w:tc>
      </w:tr>
      <w:tr w:rsidR="009D141E" w:rsidTr="00771354">
        <w:trPr>
          <w:trHeight w:val="417"/>
        </w:trPr>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1008</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sz w:val="28"/>
                <w:szCs w:val="28"/>
              </w:rPr>
              <w:t>672</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5412</w:t>
            </w:r>
          </w:p>
        </w:tc>
      </w:tr>
    </w:tbl>
    <w:p w:rsidR="009D141E" w:rsidRDefault="009D141E" w:rsidP="009D141E">
      <w:pPr>
        <w:pStyle w:val="aff"/>
        <w:spacing w:line="360" w:lineRule="auto"/>
        <w:ind w:firstLine="454"/>
        <w:rPr>
          <w:rFonts w:ascii="Times New Roman" w:hAnsi="Times New Roman" w:cs="Times New Roman"/>
          <w:b/>
          <w:color w:val="auto"/>
          <w:sz w:val="28"/>
          <w:szCs w:val="28"/>
        </w:rPr>
      </w:pPr>
    </w:p>
    <w:p w:rsidR="009D141E" w:rsidRDefault="009D141E" w:rsidP="009D141E">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9D141E" w:rsidTr="0077135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9D141E" w:rsidRPr="00901694" w:rsidRDefault="009D141E" w:rsidP="0077135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9D141E" w:rsidRDefault="009D141E" w:rsidP="0077135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9D141E" w:rsidTr="00771354">
        <w:trPr>
          <w:trHeight w:val="518"/>
        </w:trPr>
        <w:tc>
          <w:tcPr>
            <w:tcW w:w="2235"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9D141E" w:rsidRDefault="009D141E" w:rsidP="00771354">
            <w:pPr>
              <w:spacing w:after="0"/>
              <w:jc w:val="both"/>
              <w:rPr>
                <w:rFonts w:ascii="Times New Roman" w:hAnsi="Times New Roman" w:cs="Times New Roman"/>
                <w:b/>
                <w:sz w:val="28"/>
                <w:szCs w:val="28"/>
              </w:rPr>
            </w:pPr>
          </w:p>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both"/>
            </w:pPr>
            <w:r>
              <w:rPr>
                <w:rFonts w:ascii="Times New Roman" w:hAnsi="Times New Roman" w:cs="Times New Roman"/>
                <w:b/>
                <w:sz w:val="28"/>
                <w:szCs w:val="28"/>
              </w:rPr>
              <w:t>Всего</w:t>
            </w:r>
          </w:p>
        </w:tc>
      </w:tr>
      <w:tr w:rsidR="009D141E" w:rsidTr="00771354">
        <w:trPr>
          <w:trHeight w:val="517"/>
        </w:trPr>
        <w:tc>
          <w:tcPr>
            <w:tcW w:w="2235"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9D141E" w:rsidRDefault="009D141E" w:rsidP="00771354">
            <w:pPr>
              <w:spacing w:after="0" w:line="240" w:lineRule="auto"/>
              <w:jc w:val="both"/>
            </w:pPr>
            <w:r>
              <w:rPr>
                <w:rFonts w:ascii="Times New Roman" w:hAnsi="Times New Roman" w:cs="Times New Roman"/>
                <w:sz w:val="28"/>
                <w:szCs w:val="28"/>
              </w:rPr>
              <w:t>270</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507</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168</w:t>
            </w:r>
          </w:p>
        </w:tc>
      </w:tr>
      <w:tr w:rsidR="009D141E" w:rsidTr="00771354">
        <w:trPr>
          <w:trHeight w:val="667"/>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9D141E" w:rsidRDefault="009D141E" w:rsidP="00771354">
            <w:pPr>
              <w:spacing w:after="0" w:line="240" w:lineRule="auto"/>
              <w:jc w:val="both"/>
            </w:pPr>
            <w:r>
              <w:rPr>
                <w:rFonts w:ascii="Times New Roman" w:hAnsi="Times New Roman" w:cs="Times New Roman"/>
                <w:sz w:val="28"/>
                <w:szCs w:val="28"/>
              </w:rPr>
              <w:t>135</w:t>
            </w:r>
          </w:p>
        </w:tc>
      </w:tr>
      <w:tr w:rsidR="009D141E" w:rsidTr="00771354">
        <w:trPr>
          <w:trHeight w:val="725"/>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405</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168</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2733</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306</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9D141E" w:rsidRDefault="009D141E" w:rsidP="0077135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3039</w:t>
            </w:r>
          </w:p>
        </w:tc>
      </w:tr>
      <w:tr w:rsidR="009D141E" w:rsidTr="00771354">
        <w:trPr>
          <w:trHeight w:val="417"/>
        </w:trPr>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810</w:t>
            </w:r>
          </w:p>
        </w:tc>
      </w:tr>
      <w:tr w:rsidR="009D141E" w:rsidTr="00771354">
        <w:tc>
          <w:tcPr>
            <w:tcW w:w="4786" w:type="dxa"/>
            <w:gridSpan w:val="2"/>
            <w:tcBorders>
              <w:top w:val="single" w:sz="4" w:space="0" w:color="000000"/>
              <w:left w:val="single" w:sz="4" w:space="0" w:color="000000"/>
              <w:bottom w:val="single" w:sz="4" w:space="0" w:color="auto"/>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9D141E" w:rsidRDefault="009D141E" w:rsidP="00771354">
            <w:pPr>
              <w:jc w:val="both"/>
            </w:pPr>
            <w:r>
              <w:rPr>
                <w:rFonts w:ascii="Times New Roman" w:hAnsi="Times New Roman" w:cs="Times New Roman"/>
                <w:b/>
                <w:sz w:val="28"/>
                <w:szCs w:val="28"/>
              </w:rPr>
              <w:t>540</w:t>
            </w:r>
          </w:p>
        </w:tc>
      </w:tr>
      <w:tr w:rsidR="009D141E" w:rsidTr="00771354">
        <w:tc>
          <w:tcPr>
            <w:tcW w:w="4786"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both"/>
            </w:pPr>
            <w:r>
              <w:rPr>
                <w:rFonts w:ascii="Times New Roman" w:hAnsi="Times New Roman" w:cs="Times New Roman"/>
                <w:b/>
                <w:sz w:val="28"/>
                <w:szCs w:val="28"/>
              </w:rPr>
              <w:t>4389</w:t>
            </w:r>
          </w:p>
        </w:tc>
      </w:tr>
      <w:tr w:rsidR="009D141E" w:rsidRPr="008C3006" w:rsidTr="00771354">
        <w:trPr>
          <w:trHeight w:hRule="exact" w:val="907"/>
        </w:trPr>
        <w:tc>
          <w:tcPr>
            <w:tcW w:w="9193" w:type="dxa"/>
            <w:gridSpan w:val="12"/>
            <w:tcBorders>
              <w:top w:val="single" w:sz="4" w:space="0" w:color="auto"/>
              <w:bottom w:val="single" w:sz="4" w:space="0" w:color="auto"/>
            </w:tcBorders>
          </w:tcPr>
          <w:p w:rsidR="009D141E" w:rsidRPr="008C3006" w:rsidRDefault="009D141E" w:rsidP="00771354">
            <w:pPr>
              <w:pStyle w:val="afe"/>
            </w:pPr>
          </w:p>
        </w:tc>
      </w:tr>
      <w:tr w:rsidR="009D141E" w:rsidTr="00771354">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9D141E" w:rsidRDefault="009D141E" w:rsidP="0077135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9D141E" w:rsidRDefault="009D141E" w:rsidP="00771354">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9D141E" w:rsidRDefault="009D141E" w:rsidP="0077135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9D141E" w:rsidTr="00771354">
        <w:trPr>
          <w:trHeight w:val="376"/>
        </w:trPr>
        <w:tc>
          <w:tcPr>
            <w:tcW w:w="2235" w:type="dxa"/>
            <w:vMerge w:val="restart"/>
            <w:tcBorders>
              <w:top w:val="single" w:sz="4" w:space="0" w:color="auto"/>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9D141E" w:rsidRDefault="009D141E" w:rsidP="00771354">
            <w:pPr>
              <w:spacing w:after="0" w:line="240" w:lineRule="auto"/>
              <w:jc w:val="both"/>
              <w:rPr>
                <w:rFonts w:ascii="Times New Roman" w:hAnsi="Times New Roman" w:cs="Times New Roman"/>
                <w:b/>
                <w:color w:val="auto"/>
                <w:kern w:val="0"/>
                <w:sz w:val="28"/>
                <w:szCs w:val="28"/>
              </w:rPr>
            </w:pPr>
          </w:p>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9D141E" w:rsidTr="00771354">
        <w:trPr>
          <w:trHeight w:val="517"/>
        </w:trPr>
        <w:tc>
          <w:tcPr>
            <w:tcW w:w="2235"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spacing w:after="0"/>
              <w:jc w:val="both"/>
              <w:rPr>
                <w:rFonts w:ascii="Times New Roman" w:hAnsi="Times New Roman" w:cs="Times New Roman"/>
                <w:b/>
                <w:color w:val="auto"/>
                <w:kern w:val="0"/>
                <w:sz w:val="28"/>
                <w:szCs w:val="28"/>
              </w:rPr>
            </w:pPr>
          </w:p>
        </w:tc>
      </w:tr>
      <w:tr w:rsidR="009D141E" w:rsidTr="00771354">
        <w:trPr>
          <w:trHeight w:hRule="exact" w:val="284"/>
        </w:trPr>
        <w:tc>
          <w:tcPr>
            <w:tcW w:w="4928" w:type="dxa"/>
            <w:gridSpan w:val="3"/>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color w:val="auto"/>
                <w:kern w:val="0"/>
                <w:sz w:val="28"/>
                <w:szCs w:val="28"/>
              </w:rPr>
            </w:pP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9D141E" w:rsidTr="00771354">
        <w:trPr>
          <w:trHeight w:val="842"/>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9D141E" w:rsidTr="00771354">
        <w:trPr>
          <w:trHeight w:val="725"/>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9D141E" w:rsidTr="00771354">
        <w:tc>
          <w:tcPr>
            <w:tcW w:w="4928"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9D141E" w:rsidTr="00771354">
        <w:tc>
          <w:tcPr>
            <w:tcW w:w="4928"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9D141E" w:rsidTr="00771354">
        <w:tc>
          <w:tcPr>
            <w:tcW w:w="4928"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9D141E" w:rsidTr="00771354">
        <w:tc>
          <w:tcPr>
            <w:tcW w:w="4928"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jc w:val="both"/>
              <w:rPr>
                <w:rFonts w:eastAsia="Times New Roman"/>
                <w:color w:val="auto"/>
                <w:kern w:val="0"/>
              </w:rPr>
            </w:pPr>
            <w:r>
              <w:rPr>
                <w:rFonts w:ascii="Times New Roman" w:hAnsi="Times New Roman" w:cs="Times New Roman"/>
                <w:b/>
                <w:color w:val="auto"/>
                <w:kern w:val="0"/>
                <w:sz w:val="28"/>
                <w:szCs w:val="28"/>
              </w:rPr>
              <w:t>30</w:t>
            </w:r>
          </w:p>
        </w:tc>
      </w:tr>
      <w:tr w:rsidR="009D141E" w:rsidTr="00771354">
        <w:trPr>
          <w:trHeight w:hRule="exact" w:val="284"/>
        </w:trPr>
        <w:tc>
          <w:tcPr>
            <w:tcW w:w="4928"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9D141E" w:rsidTr="00771354">
        <w:tc>
          <w:tcPr>
            <w:tcW w:w="4928"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9D141E" w:rsidRDefault="009D141E" w:rsidP="009D141E">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9D141E" w:rsidTr="0077135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9D141E" w:rsidRPr="00901694" w:rsidRDefault="009D141E" w:rsidP="0077135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9D141E" w:rsidRDefault="009D141E" w:rsidP="0077135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9D141E" w:rsidTr="00771354">
        <w:trPr>
          <w:trHeight w:val="290"/>
        </w:trPr>
        <w:tc>
          <w:tcPr>
            <w:tcW w:w="2235"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9D141E" w:rsidRDefault="009D141E" w:rsidP="00771354">
            <w:pPr>
              <w:spacing w:after="0"/>
              <w:jc w:val="both"/>
              <w:rPr>
                <w:rFonts w:ascii="Times New Roman" w:hAnsi="Times New Roman" w:cs="Times New Roman"/>
                <w:b/>
                <w:sz w:val="28"/>
                <w:szCs w:val="28"/>
              </w:rPr>
            </w:pPr>
          </w:p>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both"/>
            </w:pPr>
            <w:r>
              <w:rPr>
                <w:rFonts w:ascii="Times New Roman" w:hAnsi="Times New Roman" w:cs="Times New Roman"/>
                <w:b/>
                <w:sz w:val="28"/>
                <w:szCs w:val="28"/>
              </w:rPr>
              <w:t>Всего</w:t>
            </w:r>
          </w:p>
        </w:tc>
      </w:tr>
      <w:tr w:rsidR="009D141E" w:rsidTr="00771354">
        <w:trPr>
          <w:trHeight w:val="521"/>
        </w:trPr>
        <w:tc>
          <w:tcPr>
            <w:tcW w:w="2235"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9D141E" w:rsidRDefault="009D141E" w:rsidP="0077135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spacing w:after="0"/>
              <w:jc w:val="both"/>
              <w:rPr>
                <w:rFonts w:ascii="Times New Roman" w:hAnsi="Times New Roman" w:cs="Times New Roman"/>
                <w:b/>
                <w:sz w:val="28"/>
                <w:szCs w:val="28"/>
              </w:rPr>
            </w:pPr>
          </w:p>
        </w:tc>
      </w:tr>
      <w:tr w:rsidR="009D141E" w:rsidTr="00771354">
        <w:trPr>
          <w:trHeight w:hRule="exact" w:val="284"/>
        </w:trPr>
        <w:tc>
          <w:tcPr>
            <w:tcW w:w="4786"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9D141E" w:rsidRDefault="009D141E" w:rsidP="00771354">
            <w:pPr>
              <w:spacing w:after="0" w:line="240" w:lineRule="auto"/>
              <w:jc w:val="both"/>
            </w:pPr>
            <w:r>
              <w:rPr>
                <w:rFonts w:ascii="Times New Roman" w:hAnsi="Times New Roman" w:cs="Times New Roman"/>
                <w:color w:val="auto"/>
                <w:sz w:val="28"/>
                <w:szCs w:val="28"/>
              </w:rPr>
              <w:t>8</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15</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5</w:t>
            </w:r>
          </w:p>
        </w:tc>
      </w:tr>
      <w:tr w:rsidR="009D141E" w:rsidTr="00771354">
        <w:trPr>
          <w:trHeight w:val="667"/>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9D141E" w:rsidRDefault="009D141E" w:rsidP="00771354">
            <w:pPr>
              <w:spacing w:after="0" w:line="240" w:lineRule="auto"/>
              <w:jc w:val="both"/>
            </w:pPr>
            <w:r>
              <w:rPr>
                <w:rFonts w:ascii="Times New Roman" w:hAnsi="Times New Roman" w:cs="Times New Roman"/>
                <w:color w:val="auto"/>
                <w:sz w:val="28"/>
                <w:szCs w:val="28"/>
              </w:rPr>
              <w:t>4</w:t>
            </w:r>
          </w:p>
        </w:tc>
      </w:tr>
      <w:tr w:rsidR="009D141E" w:rsidTr="00771354">
        <w:trPr>
          <w:trHeight w:val="725"/>
        </w:trPr>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12</w:t>
            </w:r>
          </w:p>
        </w:tc>
      </w:tr>
      <w:tr w:rsidR="009D141E" w:rsidTr="00771354">
        <w:tc>
          <w:tcPr>
            <w:tcW w:w="2235"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5</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81</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9</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90</w:t>
            </w:r>
          </w:p>
        </w:tc>
      </w:tr>
      <w:tr w:rsidR="009D141E" w:rsidTr="00771354">
        <w:trPr>
          <w:trHeight w:val="417"/>
        </w:trPr>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sz w:val="28"/>
                <w:szCs w:val="28"/>
              </w:rPr>
              <w:t>24</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16</w:t>
            </w:r>
          </w:p>
        </w:tc>
      </w:tr>
      <w:tr w:rsidR="009D141E" w:rsidTr="00771354">
        <w:tc>
          <w:tcPr>
            <w:tcW w:w="4786"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130</w:t>
            </w:r>
          </w:p>
        </w:tc>
      </w:tr>
    </w:tbl>
    <w:p w:rsidR="009D141E" w:rsidRDefault="009D141E" w:rsidP="009D141E">
      <w:pPr>
        <w:pStyle w:val="aff"/>
        <w:spacing w:line="360" w:lineRule="auto"/>
        <w:ind w:firstLine="454"/>
        <w:rPr>
          <w:rFonts w:ascii="Times New Roman" w:hAnsi="Times New Roman" w:cs="Times New Roman"/>
          <w:b/>
          <w:color w:val="auto"/>
          <w:sz w:val="24"/>
          <w:szCs w:val="24"/>
        </w:rPr>
      </w:pPr>
    </w:p>
    <w:p w:rsidR="009D141E" w:rsidRDefault="009D141E" w:rsidP="009D141E">
      <w:pPr>
        <w:pStyle w:val="aff"/>
        <w:spacing w:line="360" w:lineRule="auto"/>
        <w:ind w:firstLine="454"/>
        <w:rPr>
          <w:rFonts w:ascii="Times New Roman" w:hAnsi="Times New Roman" w:cs="Times New Roman"/>
          <w:b/>
          <w:color w:val="auto"/>
          <w:sz w:val="24"/>
          <w:szCs w:val="24"/>
        </w:rPr>
      </w:pPr>
    </w:p>
    <w:p w:rsidR="009D141E" w:rsidRDefault="009D141E" w:rsidP="009D141E">
      <w:pPr>
        <w:pStyle w:val="aff"/>
        <w:spacing w:line="360" w:lineRule="auto"/>
        <w:ind w:firstLine="454"/>
        <w:rPr>
          <w:rFonts w:ascii="Times New Roman" w:hAnsi="Times New Roman" w:cs="Times New Roman"/>
          <w:b/>
          <w:color w:val="auto"/>
          <w:sz w:val="24"/>
          <w:szCs w:val="24"/>
        </w:rPr>
      </w:pPr>
    </w:p>
    <w:p w:rsidR="009D141E" w:rsidRDefault="009D141E" w:rsidP="009D141E">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9D141E" w:rsidTr="00771354">
        <w:tc>
          <w:tcPr>
            <w:tcW w:w="9200" w:type="dxa"/>
            <w:gridSpan w:val="11"/>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9D141E" w:rsidTr="00771354">
        <w:tc>
          <w:tcPr>
            <w:tcW w:w="1961" w:type="dxa"/>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9D141E" w:rsidRDefault="009D141E" w:rsidP="00771354">
            <w:pPr>
              <w:spacing w:after="0" w:line="240" w:lineRule="auto"/>
              <w:jc w:val="both"/>
              <w:rPr>
                <w:rFonts w:ascii="Times New Roman" w:hAnsi="Times New Roman" w:cs="Times New Roman"/>
                <w:b/>
                <w:sz w:val="28"/>
                <w:szCs w:val="28"/>
              </w:rPr>
            </w:pPr>
          </w:p>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Количество часов в год</w:t>
            </w:r>
          </w:p>
        </w:tc>
      </w:tr>
      <w:tr w:rsidR="009D141E" w:rsidTr="00771354">
        <w:tc>
          <w:tcPr>
            <w:tcW w:w="1961" w:type="dxa"/>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 xml:space="preserve">Всего </w:t>
            </w:r>
          </w:p>
        </w:tc>
      </w:tr>
      <w:tr w:rsidR="009D141E" w:rsidTr="00771354">
        <w:trPr>
          <w:gridAfter w:val="1"/>
          <w:wAfter w:w="10" w:type="dxa"/>
        </w:trPr>
        <w:tc>
          <w:tcPr>
            <w:tcW w:w="4786"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9D141E" w:rsidRDefault="009D141E" w:rsidP="00771354">
            <w:pPr>
              <w:spacing w:after="0" w:line="240" w:lineRule="auto"/>
              <w:jc w:val="center"/>
            </w:pPr>
            <w:r>
              <w:rPr>
                <w:rFonts w:ascii="Times New Roman" w:hAnsi="Times New Roman" w:cs="Times New Roman"/>
                <w:color w:val="auto"/>
                <w:sz w:val="28"/>
                <w:szCs w:val="28"/>
              </w:rPr>
              <w:t>680</w:t>
            </w: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9D141E" w:rsidRDefault="009D141E" w:rsidP="00771354">
            <w:pPr>
              <w:spacing w:after="0" w:line="240" w:lineRule="auto"/>
              <w:jc w:val="center"/>
            </w:pPr>
            <w:r>
              <w:rPr>
                <w:rFonts w:ascii="Times New Roman" w:hAnsi="Times New Roman" w:cs="Times New Roman"/>
                <w:color w:val="auto"/>
                <w:sz w:val="28"/>
                <w:szCs w:val="28"/>
              </w:rPr>
              <w:t>102</w:t>
            </w: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9D141E" w:rsidRDefault="009D141E" w:rsidP="00771354">
            <w:pPr>
              <w:spacing w:after="0" w:line="240" w:lineRule="auto"/>
              <w:jc w:val="center"/>
            </w:pPr>
            <w:r>
              <w:rPr>
                <w:rFonts w:ascii="Times New Roman" w:hAnsi="Times New Roman" w:cs="Times New Roman"/>
                <w:color w:val="auto"/>
                <w:sz w:val="28"/>
                <w:szCs w:val="28"/>
              </w:rPr>
              <w:t>272</w:t>
            </w:r>
          </w:p>
        </w:tc>
      </w:tr>
      <w:tr w:rsidR="009D141E" w:rsidTr="00771354">
        <w:trPr>
          <w:trHeight w:val="983"/>
        </w:trPr>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center"/>
              <w:rPr>
                <w:rFonts w:ascii="Times New Roman" w:hAnsi="Times New Roman" w:cs="Times New Roman"/>
                <w:color w:val="auto"/>
                <w:sz w:val="28"/>
                <w:szCs w:val="28"/>
              </w:rPr>
            </w:pPr>
          </w:p>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9D141E" w:rsidRDefault="009D141E" w:rsidP="00771354">
            <w:pPr>
              <w:spacing w:after="0" w:line="240" w:lineRule="auto"/>
              <w:jc w:val="center"/>
            </w:pPr>
            <w:r>
              <w:rPr>
                <w:rFonts w:ascii="Times New Roman" w:hAnsi="Times New Roman" w:cs="Times New Roman"/>
                <w:color w:val="auto"/>
                <w:sz w:val="28"/>
                <w:szCs w:val="28"/>
              </w:rPr>
              <w:t>204</w:t>
            </w: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pacing w:after="0" w:line="240" w:lineRule="auto"/>
              <w:jc w:val="center"/>
              <w:rPr>
                <w:rFonts w:ascii="Times New Roman" w:hAnsi="Times New Roman" w:cs="Times New Roman"/>
                <w:sz w:val="28"/>
                <w:szCs w:val="28"/>
              </w:rPr>
            </w:pPr>
          </w:p>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napToGrid w:val="0"/>
              <w:spacing w:after="0" w:line="240" w:lineRule="auto"/>
              <w:jc w:val="center"/>
              <w:rPr>
                <w:rFonts w:ascii="Times New Roman" w:hAnsi="Times New Roman" w:cs="Times New Roman"/>
                <w:sz w:val="28"/>
                <w:szCs w:val="28"/>
              </w:rPr>
            </w:pPr>
          </w:p>
          <w:p w:rsidR="009D141E" w:rsidRDefault="009D141E" w:rsidP="007713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napToGrid w:val="0"/>
              <w:spacing w:after="0" w:line="240" w:lineRule="auto"/>
              <w:jc w:val="center"/>
              <w:rPr>
                <w:rFonts w:ascii="Times New Roman" w:hAnsi="Times New Roman" w:cs="Times New Roman"/>
                <w:sz w:val="28"/>
                <w:szCs w:val="28"/>
              </w:rPr>
            </w:pPr>
          </w:p>
          <w:p w:rsidR="009D141E" w:rsidRDefault="009D141E" w:rsidP="007713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D141E" w:rsidRDefault="009D141E" w:rsidP="00771354">
            <w:pPr>
              <w:snapToGrid w:val="0"/>
              <w:spacing w:after="0" w:line="240" w:lineRule="auto"/>
              <w:jc w:val="center"/>
              <w:rPr>
                <w:rFonts w:ascii="Times New Roman" w:hAnsi="Times New Roman" w:cs="Times New Roman"/>
                <w:sz w:val="28"/>
                <w:szCs w:val="28"/>
              </w:rPr>
            </w:pPr>
          </w:p>
          <w:p w:rsidR="009D141E" w:rsidRDefault="009D141E" w:rsidP="0077135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center"/>
              <w:rPr>
                <w:rFonts w:ascii="Times New Roman" w:hAnsi="Times New Roman" w:cs="Times New Roman"/>
                <w:color w:val="auto"/>
                <w:sz w:val="28"/>
                <w:szCs w:val="28"/>
              </w:rPr>
            </w:pPr>
          </w:p>
          <w:p w:rsidR="009D141E" w:rsidRDefault="009D141E" w:rsidP="00771354">
            <w:pPr>
              <w:spacing w:after="0" w:line="240" w:lineRule="auto"/>
              <w:jc w:val="center"/>
            </w:pPr>
            <w:r>
              <w:rPr>
                <w:rFonts w:ascii="Times New Roman" w:hAnsi="Times New Roman" w:cs="Times New Roman"/>
                <w:color w:val="auto"/>
                <w:sz w:val="28"/>
                <w:szCs w:val="28"/>
              </w:rPr>
              <w:t>34</w:t>
            </w: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color w:val="auto"/>
                <w:sz w:val="28"/>
                <w:szCs w:val="28"/>
              </w:rPr>
              <w:t>510</w:t>
            </w:r>
          </w:p>
        </w:tc>
      </w:tr>
      <w:tr w:rsidR="009D141E" w:rsidTr="00771354">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color w:val="auto"/>
                <w:sz w:val="28"/>
                <w:szCs w:val="28"/>
              </w:rPr>
              <w:t>1190</w:t>
            </w:r>
          </w:p>
        </w:tc>
      </w:tr>
      <w:tr w:rsidR="009D141E" w:rsidTr="00771354">
        <w:tc>
          <w:tcPr>
            <w:tcW w:w="4796"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9D141E" w:rsidRDefault="009D141E" w:rsidP="0077135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9D141E" w:rsidRDefault="009D141E" w:rsidP="00771354">
            <w:pPr>
              <w:spacing w:after="0" w:line="240" w:lineRule="auto"/>
              <w:jc w:val="center"/>
              <w:rPr>
                <w:rFonts w:ascii="Times New Roman" w:hAnsi="Times New Roman" w:cs="Times New Roman"/>
                <w:b/>
                <w:color w:val="auto"/>
                <w:sz w:val="28"/>
                <w:szCs w:val="28"/>
              </w:rPr>
            </w:pPr>
          </w:p>
        </w:tc>
      </w:tr>
      <w:tr w:rsidR="009D141E" w:rsidTr="00771354">
        <w:trPr>
          <w:trHeight w:val="584"/>
        </w:trPr>
        <w:tc>
          <w:tcPr>
            <w:tcW w:w="4796"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color w:val="auto"/>
                <w:sz w:val="28"/>
                <w:szCs w:val="28"/>
              </w:rPr>
              <w:t>340</w:t>
            </w:r>
          </w:p>
        </w:tc>
      </w:tr>
      <w:tr w:rsidR="009D141E" w:rsidTr="00771354">
        <w:tc>
          <w:tcPr>
            <w:tcW w:w="4796"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b/>
                <w:color w:val="auto"/>
                <w:sz w:val="28"/>
                <w:szCs w:val="28"/>
              </w:rPr>
              <w:t>5338</w:t>
            </w:r>
          </w:p>
        </w:tc>
      </w:tr>
      <w:tr w:rsidR="009D141E" w:rsidTr="00771354">
        <w:trPr>
          <w:trHeight w:val="557"/>
        </w:trPr>
        <w:tc>
          <w:tcPr>
            <w:tcW w:w="4796"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center"/>
            </w:pPr>
            <w:r>
              <w:rPr>
                <w:rFonts w:ascii="Times New Roman" w:hAnsi="Times New Roman" w:cs="Times New Roman"/>
                <w:b/>
                <w:color w:val="auto"/>
                <w:sz w:val="28"/>
                <w:szCs w:val="28"/>
              </w:rPr>
              <w:t>1020</w:t>
            </w:r>
          </w:p>
        </w:tc>
      </w:tr>
      <w:tr w:rsidR="009D141E" w:rsidTr="00771354">
        <w:trPr>
          <w:trHeight w:val="406"/>
        </w:trPr>
        <w:tc>
          <w:tcPr>
            <w:tcW w:w="4796"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center"/>
            </w:pPr>
            <w:r>
              <w:rPr>
                <w:rFonts w:ascii="Times New Roman" w:hAnsi="Times New Roman" w:cs="Times New Roman"/>
                <w:b/>
                <w:color w:val="auto"/>
                <w:sz w:val="28"/>
                <w:szCs w:val="28"/>
              </w:rPr>
              <w:t>680</w:t>
            </w:r>
          </w:p>
        </w:tc>
      </w:tr>
      <w:tr w:rsidR="009D141E" w:rsidTr="00771354">
        <w:tc>
          <w:tcPr>
            <w:tcW w:w="4796"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pPr>
            <w:r>
              <w:rPr>
                <w:rFonts w:ascii="Times New Roman" w:hAnsi="Times New Roman" w:cs="Times New Roman"/>
                <w:b/>
                <w:color w:val="auto"/>
                <w:sz w:val="28"/>
                <w:szCs w:val="28"/>
              </w:rPr>
              <w:t>7038</w:t>
            </w:r>
          </w:p>
        </w:tc>
      </w:tr>
    </w:tbl>
    <w:p w:rsidR="009D141E" w:rsidRDefault="009D141E" w:rsidP="009D141E">
      <w:pPr>
        <w:pStyle w:val="aff"/>
        <w:pageBreakBefore/>
        <w:spacing w:line="240" w:lineRule="auto"/>
        <w:ind w:firstLine="0"/>
        <w:rPr>
          <w:rFonts w:ascii="Times New Roman" w:hAnsi="Times New Roman" w:cs="Times New Roman"/>
          <w:b/>
          <w:color w:val="auto"/>
          <w:sz w:val="24"/>
          <w:szCs w:val="24"/>
        </w:rPr>
      </w:pPr>
    </w:p>
    <w:p w:rsidR="009D141E" w:rsidRDefault="009D141E" w:rsidP="009D141E">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9D141E" w:rsidTr="00771354">
        <w:tc>
          <w:tcPr>
            <w:tcW w:w="9342" w:type="dxa"/>
            <w:gridSpan w:val="10"/>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9D141E" w:rsidRDefault="009D141E" w:rsidP="0077135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9D141E" w:rsidTr="00771354">
        <w:tc>
          <w:tcPr>
            <w:tcW w:w="1951" w:type="dxa"/>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9D141E" w:rsidRDefault="009D141E" w:rsidP="00771354">
            <w:pPr>
              <w:spacing w:after="0" w:line="240" w:lineRule="auto"/>
              <w:jc w:val="both"/>
              <w:rPr>
                <w:rFonts w:ascii="Times New Roman" w:hAnsi="Times New Roman" w:cs="Times New Roman"/>
                <w:b/>
                <w:sz w:val="28"/>
                <w:szCs w:val="28"/>
              </w:rPr>
            </w:pPr>
          </w:p>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Количество часов в неделю</w:t>
            </w:r>
          </w:p>
        </w:tc>
      </w:tr>
      <w:tr w:rsidR="009D141E" w:rsidTr="00771354">
        <w:tc>
          <w:tcPr>
            <w:tcW w:w="1951" w:type="dxa"/>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 xml:space="preserve">Всего </w:t>
            </w:r>
          </w:p>
        </w:tc>
      </w:tr>
      <w:tr w:rsidR="009D141E" w:rsidTr="0077135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i/>
                <w:sz w:val="28"/>
                <w:szCs w:val="28"/>
              </w:rPr>
              <w:t>Обязательная часть</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9D141E" w:rsidRDefault="009D141E" w:rsidP="00771354">
            <w:pPr>
              <w:spacing w:after="0" w:line="240" w:lineRule="auto"/>
              <w:jc w:val="both"/>
            </w:pPr>
            <w:r>
              <w:rPr>
                <w:rFonts w:ascii="Times New Roman" w:hAnsi="Times New Roman" w:cs="Times New Roman"/>
                <w:sz w:val="28"/>
                <w:szCs w:val="28"/>
              </w:rPr>
              <w:t>20</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9D141E" w:rsidRDefault="009D141E" w:rsidP="00771354">
            <w:pPr>
              <w:spacing w:after="0" w:line="240" w:lineRule="auto"/>
              <w:jc w:val="both"/>
            </w:pPr>
            <w:r>
              <w:rPr>
                <w:rFonts w:ascii="Times New Roman" w:hAnsi="Times New Roman" w:cs="Times New Roman"/>
                <w:color w:val="auto"/>
                <w:sz w:val="28"/>
                <w:szCs w:val="28"/>
              </w:rPr>
              <w:t>3</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9D141E" w:rsidRDefault="009D141E" w:rsidP="00771354">
            <w:pPr>
              <w:spacing w:after="0" w:line="240" w:lineRule="auto"/>
              <w:jc w:val="both"/>
            </w:pPr>
            <w:r>
              <w:rPr>
                <w:rFonts w:ascii="Times New Roman" w:hAnsi="Times New Roman" w:cs="Times New Roman"/>
                <w:sz w:val="28"/>
                <w:szCs w:val="28"/>
              </w:rPr>
              <w:t>8</w:t>
            </w:r>
          </w:p>
        </w:tc>
      </w:tr>
      <w:tr w:rsidR="009D141E" w:rsidTr="00771354">
        <w:trPr>
          <w:trHeight w:val="1068"/>
        </w:trPr>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9D141E" w:rsidRDefault="009D141E" w:rsidP="00771354">
            <w:pPr>
              <w:spacing w:after="0" w:line="240" w:lineRule="auto"/>
              <w:jc w:val="both"/>
            </w:pPr>
            <w:r>
              <w:rPr>
                <w:rStyle w:val="a9"/>
                <w:rFonts w:ascii="Times New Roman" w:hAnsi="Times New Roman"/>
                <w:i w:val="0"/>
                <w:iCs/>
                <w:color w:val="auto"/>
                <w:sz w:val="28"/>
                <w:szCs w:val="28"/>
              </w:rPr>
              <w:t>2</w:t>
            </w:r>
          </w:p>
          <w:p w:rsidR="009D141E" w:rsidRDefault="009D141E" w:rsidP="00771354">
            <w:pPr>
              <w:spacing w:after="0" w:line="240" w:lineRule="auto"/>
              <w:jc w:val="both"/>
            </w:pPr>
          </w:p>
          <w:p w:rsidR="009D141E" w:rsidRDefault="009D141E" w:rsidP="0077135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9D141E" w:rsidRDefault="009D141E" w:rsidP="00771354">
            <w:pPr>
              <w:spacing w:after="0" w:line="240" w:lineRule="auto"/>
              <w:jc w:val="both"/>
              <w:rPr>
                <w:rFonts w:ascii="Times New Roman" w:hAnsi="Times New Roman" w:cs="Times New Roman"/>
                <w:sz w:val="28"/>
                <w:szCs w:val="28"/>
              </w:rPr>
            </w:pPr>
          </w:p>
          <w:p w:rsidR="009D141E" w:rsidRDefault="009D141E" w:rsidP="00771354">
            <w:pPr>
              <w:spacing w:after="0" w:line="240" w:lineRule="auto"/>
              <w:jc w:val="both"/>
            </w:pPr>
            <w:r>
              <w:rPr>
                <w:rFonts w:ascii="Times New Roman" w:hAnsi="Times New Roman" w:cs="Times New Roman"/>
                <w:sz w:val="28"/>
                <w:szCs w:val="28"/>
              </w:rPr>
              <w:t>6</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9D141E" w:rsidRDefault="009D141E" w:rsidP="0077135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9D141E" w:rsidRDefault="009D141E" w:rsidP="00771354">
            <w:pPr>
              <w:spacing w:after="0" w:line="240" w:lineRule="auto"/>
              <w:jc w:val="both"/>
              <w:rPr>
                <w:rFonts w:ascii="Times New Roman" w:hAnsi="Times New Roman" w:cs="Times New Roman"/>
                <w:color w:val="auto"/>
                <w:sz w:val="28"/>
                <w:szCs w:val="28"/>
              </w:rPr>
            </w:pPr>
          </w:p>
          <w:p w:rsidR="009D141E" w:rsidRDefault="009D141E" w:rsidP="0077135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p>
          <w:p w:rsidR="009D141E" w:rsidRDefault="009D141E" w:rsidP="00771354">
            <w:pPr>
              <w:spacing w:after="0" w:line="240" w:lineRule="auto"/>
              <w:jc w:val="both"/>
            </w:pPr>
            <w:r>
              <w:rPr>
                <w:rFonts w:ascii="Times New Roman" w:hAnsi="Times New Roman" w:cs="Times New Roman"/>
                <w:color w:val="auto"/>
                <w:sz w:val="28"/>
                <w:szCs w:val="28"/>
              </w:rPr>
              <w:t>1</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15</w:t>
            </w:r>
          </w:p>
        </w:tc>
      </w:tr>
      <w:tr w:rsidR="009D141E" w:rsidTr="00771354">
        <w:tc>
          <w:tcPr>
            <w:tcW w:w="2103"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35</w:t>
            </w:r>
          </w:p>
        </w:tc>
      </w:tr>
      <w:tr w:rsidR="009D141E" w:rsidTr="00771354">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147</w:t>
            </w:r>
          </w:p>
        </w:tc>
      </w:tr>
      <w:tr w:rsidR="009D141E" w:rsidTr="00771354">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10</w:t>
            </w:r>
          </w:p>
        </w:tc>
      </w:tr>
      <w:tr w:rsidR="009D141E" w:rsidTr="00771354">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157</w:t>
            </w:r>
          </w:p>
        </w:tc>
      </w:tr>
      <w:tr w:rsidR="009D141E" w:rsidTr="00771354">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30</w:t>
            </w:r>
          </w:p>
        </w:tc>
      </w:tr>
      <w:tr w:rsidR="009D141E" w:rsidTr="00771354">
        <w:trPr>
          <w:trHeight w:val="416"/>
        </w:trPr>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20</w:t>
            </w:r>
          </w:p>
        </w:tc>
      </w:tr>
      <w:tr w:rsidR="009D141E" w:rsidTr="00771354">
        <w:tc>
          <w:tcPr>
            <w:tcW w:w="508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207</w:t>
            </w:r>
          </w:p>
        </w:tc>
      </w:tr>
    </w:tbl>
    <w:p w:rsidR="009D141E" w:rsidRDefault="009D141E" w:rsidP="009D141E">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9D141E" w:rsidTr="00771354">
        <w:tc>
          <w:tcPr>
            <w:tcW w:w="24" w:type="dxa"/>
          </w:tcPr>
          <w:p w:rsidR="009D141E" w:rsidRDefault="009D141E" w:rsidP="0077135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9D141E" w:rsidRDefault="009D141E" w:rsidP="0077135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9D141E" w:rsidTr="00771354">
        <w:tc>
          <w:tcPr>
            <w:tcW w:w="24" w:type="dxa"/>
          </w:tcPr>
          <w:p w:rsidR="009D141E" w:rsidRDefault="009D141E" w:rsidP="00771354"/>
        </w:tc>
        <w:tc>
          <w:tcPr>
            <w:tcW w:w="1961" w:type="dxa"/>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9D141E" w:rsidRDefault="009D141E" w:rsidP="00771354">
            <w:pPr>
              <w:spacing w:after="0" w:line="240" w:lineRule="auto"/>
              <w:jc w:val="both"/>
              <w:rPr>
                <w:rFonts w:ascii="Times New Roman" w:hAnsi="Times New Roman" w:cs="Times New Roman"/>
                <w:b/>
                <w:sz w:val="28"/>
                <w:szCs w:val="28"/>
              </w:rPr>
            </w:pPr>
          </w:p>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Количество часов в год</w:t>
            </w:r>
          </w:p>
        </w:tc>
      </w:tr>
      <w:tr w:rsidR="009D141E" w:rsidTr="00771354">
        <w:tc>
          <w:tcPr>
            <w:tcW w:w="24" w:type="dxa"/>
          </w:tcPr>
          <w:p w:rsidR="009D141E" w:rsidRDefault="009D141E" w:rsidP="00771354"/>
        </w:tc>
        <w:tc>
          <w:tcPr>
            <w:tcW w:w="1961" w:type="dxa"/>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Всего</w:t>
            </w:r>
          </w:p>
        </w:tc>
      </w:tr>
      <w:tr w:rsidR="009D141E" w:rsidTr="00771354">
        <w:tc>
          <w:tcPr>
            <w:tcW w:w="6096" w:type="dxa"/>
            <w:gridSpan w:val="3"/>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c>
          <w:tcPr>
            <w:tcW w:w="24" w:type="dxa"/>
          </w:tcPr>
          <w:p w:rsidR="009D141E" w:rsidRDefault="009D141E" w:rsidP="00771354"/>
        </w:tc>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9D141E" w:rsidRDefault="009D141E" w:rsidP="00771354">
            <w:pPr>
              <w:spacing w:after="0" w:line="240" w:lineRule="auto"/>
              <w:jc w:val="both"/>
            </w:pPr>
            <w:r>
              <w:rPr>
                <w:rFonts w:ascii="Times New Roman" w:hAnsi="Times New Roman" w:cs="Times New Roman"/>
                <w:color w:val="auto"/>
                <w:sz w:val="28"/>
                <w:szCs w:val="28"/>
              </w:rPr>
              <w:t>272</w:t>
            </w:r>
          </w:p>
        </w:tc>
      </w:tr>
      <w:tr w:rsidR="009D141E" w:rsidTr="00771354">
        <w:tc>
          <w:tcPr>
            <w:tcW w:w="24" w:type="dxa"/>
          </w:tcPr>
          <w:p w:rsidR="009D141E" w:rsidRDefault="009D141E" w:rsidP="00771354"/>
        </w:tc>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9D141E" w:rsidRDefault="009D141E" w:rsidP="0077135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9D141E" w:rsidRDefault="009D141E" w:rsidP="00771354">
            <w:pPr>
              <w:spacing w:after="0" w:line="240" w:lineRule="auto"/>
              <w:jc w:val="both"/>
            </w:pPr>
            <w:r>
              <w:rPr>
                <w:rFonts w:ascii="Times New Roman" w:hAnsi="Times New Roman" w:cs="Times New Roman"/>
                <w:color w:val="auto"/>
                <w:sz w:val="28"/>
                <w:szCs w:val="28"/>
              </w:rPr>
              <w:t>102</w:t>
            </w:r>
          </w:p>
        </w:tc>
      </w:tr>
      <w:tr w:rsidR="009D141E" w:rsidTr="00771354">
        <w:trPr>
          <w:trHeight w:val="983"/>
        </w:trPr>
        <w:tc>
          <w:tcPr>
            <w:tcW w:w="24" w:type="dxa"/>
          </w:tcPr>
          <w:p w:rsidR="009D141E" w:rsidRDefault="009D141E" w:rsidP="00771354"/>
        </w:tc>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9D141E" w:rsidRDefault="009D141E" w:rsidP="0077135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9D141E" w:rsidRDefault="009D141E" w:rsidP="0077135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9D141E" w:rsidRDefault="009D141E" w:rsidP="00771354">
            <w:pPr>
              <w:spacing w:after="0" w:line="240" w:lineRule="auto"/>
              <w:jc w:val="both"/>
            </w:pPr>
            <w:r>
              <w:rPr>
                <w:rFonts w:ascii="Times New Roman" w:hAnsi="Times New Roman" w:cs="Times New Roman"/>
                <w:color w:val="auto"/>
                <w:sz w:val="28"/>
                <w:szCs w:val="28"/>
              </w:rPr>
              <w:t>136</w:t>
            </w:r>
          </w:p>
        </w:tc>
      </w:tr>
      <w:tr w:rsidR="009D141E" w:rsidTr="00771354">
        <w:tc>
          <w:tcPr>
            <w:tcW w:w="24" w:type="dxa"/>
          </w:tcPr>
          <w:p w:rsidR="009D141E" w:rsidRDefault="009D141E" w:rsidP="00771354"/>
        </w:tc>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306</w:t>
            </w:r>
          </w:p>
        </w:tc>
      </w:tr>
      <w:tr w:rsidR="009D141E" w:rsidTr="00771354">
        <w:tc>
          <w:tcPr>
            <w:tcW w:w="24" w:type="dxa"/>
          </w:tcPr>
          <w:p w:rsidR="009D141E" w:rsidRDefault="009D141E" w:rsidP="00771354"/>
        </w:tc>
        <w:tc>
          <w:tcPr>
            <w:tcW w:w="196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9D141E" w:rsidRDefault="009D141E" w:rsidP="00771354">
            <w:pPr>
              <w:spacing w:after="0" w:line="240" w:lineRule="auto"/>
              <w:jc w:val="both"/>
              <w:rPr>
                <w:rFonts w:ascii="Times New Roman" w:hAnsi="Times New Roman" w:cs="Times New Roman"/>
                <w:color w:val="auto"/>
                <w:sz w:val="28"/>
                <w:szCs w:val="28"/>
              </w:rPr>
            </w:pPr>
          </w:p>
        </w:tc>
      </w:tr>
      <w:tr w:rsidR="009D141E" w:rsidTr="00771354">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3162</w:t>
            </w:r>
          </w:p>
        </w:tc>
      </w:tr>
      <w:tr w:rsidR="009D141E" w:rsidTr="00771354">
        <w:trPr>
          <w:trHeight w:val="584"/>
        </w:trPr>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306</w:t>
            </w:r>
          </w:p>
        </w:tc>
      </w:tr>
      <w:tr w:rsidR="009D141E" w:rsidTr="00771354">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3468</w:t>
            </w:r>
          </w:p>
        </w:tc>
      </w:tr>
      <w:tr w:rsidR="009D141E" w:rsidTr="00771354">
        <w:trPr>
          <w:trHeight w:val="557"/>
        </w:trPr>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color w:val="auto"/>
                <w:sz w:val="28"/>
                <w:szCs w:val="28"/>
              </w:rPr>
              <w:t>612</w:t>
            </w:r>
          </w:p>
        </w:tc>
      </w:tr>
      <w:tr w:rsidR="009D141E" w:rsidTr="00771354">
        <w:trPr>
          <w:trHeight w:val="406"/>
        </w:trPr>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color w:val="auto"/>
                <w:sz w:val="28"/>
                <w:szCs w:val="28"/>
              </w:rPr>
              <w:t>408</w:t>
            </w:r>
          </w:p>
        </w:tc>
      </w:tr>
      <w:tr w:rsidR="009D141E" w:rsidTr="00771354">
        <w:tc>
          <w:tcPr>
            <w:tcW w:w="24" w:type="dxa"/>
          </w:tcPr>
          <w:p w:rsidR="009D141E" w:rsidRDefault="009D141E" w:rsidP="00771354"/>
        </w:tc>
        <w:tc>
          <w:tcPr>
            <w:tcW w:w="6072"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4488</w:t>
            </w:r>
          </w:p>
        </w:tc>
      </w:tr>
    </w:tbl>
    <w:p w:rsidR="009D141E" w:rsidRDefault="009D141E" w:rsidP="009D141E">
      <w:pPr>
        <w:pStyle w:val="aff"/>
        <w:spacing w:line="240" w:lineRule="auto"/>
        <w:ind w:firstLine="0"/>
        <w:rPr>
          <w:rFonts w:ascii="Times New Roman" w:hAnsi="Times New Roman" w:cs="Times New Roman"/>
          <w:b/>
          <w:color w:val="auto"/>
          <w:sz w:val="24"/>
          <w:szCs w:val="24"/>
        </w:rPr>
      </w:pPr>
    </w:p>
    <w:p w:rsidR="009D141E" w:rsidRDefault="009D141E" w:rsidP="009D141E">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9D141E" w:rsidTr="00771354">
        <w:tc>
          <w:tcPr>
            <w:tcW w:w="9626" w:type="dxa"/>
            <w:gridSpan w:val="8"/>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9D141E" w:rsidRDefault="009D141E" w:rsidP="0077135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9D141E" w:rsidTr="00771354">
        <w:tc>
          <w:tcPr>
            <w:tcW w:w="2103" w:type="dxa"/>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9D141E" w:rsidRDefault="009D141E" w:rsidP="00771354">
            <w:pPr>
              <w:spacing w:after="0" w:line="240" w:lineRule="auto"/>
              <w:jc w:val="both"/>
              <w:rPr>
                <w:rFonts w:ascii="Times New Roman" w:hAnsi="Times New Roman" w:cs="Times New Roman"/>
                <w:b/>
                <w:sz w:val="28"/>
                <w:szCs w:val="28"/>
              </w:rPr>
            </w:pPr>
          </w:p>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Количество часов в год</w:t>
            </w:r>
          </w:p>
        </w:tc>
      </w:tr>
      <w:tr w:rsidR="009D141E" w:rsidTr="00771354">
        <w:tc>
          <w:tcPr>
            <w:tcW w:w="2103" w:type="dxa"/>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9D141E" w:rsidRDefault="009D141E" w:rsidP="0077135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sz w:val="28"/>
                <w:szCs w:val="28"/>
              </w:rPr>
              <w:t>Всего</w:t>
            </w:r>
          </w:p>
        </w:tc>
      </w:tr>
      <w:tr w:rsidR="009D141E" w:rsidTr="00771354">
        <w:trPr>
          <w:gridAfter w:val="1"/>
          <w:wAfter w:w="10" w:type="dxa"/>
        </w:trPr>
        <w:tc>
          <w:tcPr>
            <w:tcW w:w="5920" w:type="dxa"/>
            <w:gridSpan w:val="2"/>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9D141E" w:rsidRDefault="009D141E" w:rsidP="00771354">
            <w:pPr>
              <w:snapToGrid w:val="0"/>
              <w:jc w:val="both"/>
              <w:rPr>
                <w:rFonts w:ascii="Times New Roman" w:hAnsi="Times New Roman" w:cs="Times New Roman"/>
                <w:b/>
                <w:sz w:val="28"/>
                <w:szCs w:val="28"/>
              </w:rPr>
            </w:pPr>
          </w:p>
        </w:tc>
      </w:tr>
      <w:tr w:rsidR="009D141E" w:rsidTr="00771354">
        <w:trPr>
          <w:trHeight w:val="633"/>
        </w:trPr>
        <w:tc>
          <w:tcPr>
            <w:tcW w:w="2103"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9D141E" w:rsidRDefault="009D141E" w:rsidP="00771354">
            <w:pPr>
              <w:spacing w:after="0" w:line="240" w:lineRule="auto"/>
              <w:jc w:val="both"/>
            </w:pPr>
            <w:r>
              <w:rPr>
                <w:rFonts w:ascii="Times New Roman" w:hAnsi="Times New Roman" w:cs="Times New Roman"/>
                <w:sz w:val="28"/>
                <w:szCs w:val="28"/>
              </w:rPr>
              <w:t>8</w:t>
            </w:r>
          </w:p>
        </w:tc>
      </w:tr>
      <w:tr w:rsidR="009D141E" w:rsidTr="00771354">
        <w:tc>
          <w:tcPr>
            <w:tcW w:w="2103"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9D141E" w:rsidRDefault="009D141E" w:rsidP="0077135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9D141E" w:rsidRDefault="009D141E" w:rsidP="00771354">
            <w:pPr>
              <w:spacing w:after="0" w:line="240" w:lineRule="auto"/>
            </w:pPr>
            <w:r>
              <w:rPr>
                <w:rFonts w:ascii="Times New Roman" w:hAnsi="Times New Roman" w:cs="Times New Roman"/>
                <w:sz w:val="28"/>
                <w:szCs w:val="28"/>
              </w:rPr>
              <w:t>3</w:t>
            </w:r>
          </w:p>
        </w:tc>
      </w:tr>
      <w:tr w:rsidR="009D141E" w:rsidTr="00771354">
        <w:trPr>
          <w:trHeight w:val="983"/>
        </w:trPr>
        <w:tc>
          <w:tcPr>
            <w:tcW w:w="2103"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9D141E" w:rsidRDefault="009D141E" w:rsidP="0077135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9D141E" w:rsidRDefault="009D141E" w:rsidP="0077135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9D141E" w:rsidRDefault="009D141E" w:rsidP="00771354">
            <w:pPr>
              <w:spacing w:after="0" w:line="240" w:lineRule="auto"/>
              <w:jc w:val="both"/>
            </w:pPr>
            <w:r>
              <w:rPr>
                <w:rStyle w:val="a9"/>
                <w:rFonts w:ascii="Times New Roman" w:hAnsi="Times New Roman"/>
                <w:i w:val="0"/>
                <w:iCs/>
                <w:sz w:val="28"/>
                <w:szCs w:val="28"/>
              </w:rPr>
              <w:t>2</w:t>
            </w:r>
          </w:p>
          <w:p w:rsidR="009D141E" w:rsidRDefault="009D141E" w:rsidP="00771354">
            <w:pPr>
              <w:spacing w:after="0" w:line="240" w:lineRule="auto"/>
              <w:jc w:val="both"/>
            </w:pP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9D141E" w:rsidRDefault="009D141E" w:rsidP="0077135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9D141E" w:rsidRDefault="009D141E" w:rsidP="00771354">
            <w:pPr>
              <w:spacing w:after="0" w:line="240" w:lineRule="auto"/>
              <w:jc w:val="both"/>
              <w:rPr>
                <w:rFonts w:ascii="Times New Roman" w:hAnsi="Times New Roman" w:cs="Times New Roman"/>
                <w:sz w:val="28"/>
                <w:szCs w:val="28"/>
              </w:rPr>
            </w:pPr>
          </w:p>
        </w:tc>
      </w:tr>
      <w:tr w:rsidR="009D141E" w:rsidTr="00771354">
        <w:tc>
          <w:tcPr>
            <w:tcW w:w="2103"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sz w:val="28"/>
                <w:szCs w:val="28"/>
              </w:rPr>
              <w:t>9</w:t>
            </w:r>
          </w:p>
        </w:tc>
      </w:tr>
      <w:tr w:rsidR="009D141E" w:rsidTr="00771354">
        <w:tc>
          <w:tcPr>
            <w:tcW w:w="2103"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45</w:t>
            </w:r>
          </w:p>
        </w:tc>
      </w:tr>
      <w:tr w:rsidR="009D141E" w:rsidTr="00771354">
        <w:tc>
          <w:tcPr>
            <w:tcW w:w="593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 xml:space="preserve">93 </w:t>
            </w:r>
          </w:p>
        </w:tc>
      </w:tr>
      <w:tr w:rsidR="009D141E" w:rsidTr="00771354">
        <w:trPr>
          <w:trHeight w:val="584"/>
        </w:trPr>
        <w:tc>
          <w:tcPr>
            <w:tcW w:w="593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color w:val="auto"/>
                <w:sz w:val="28"/>
                <w:szCs w:val="28"/>
              </w:rPr>
              <w:t>9</w:t>
            </w:r>
          </w:p>
        </w:tc>
      </w:tr>
      <w:tr w:rsidR="009D141E" w:rsidTr="00771354">
        <w:tc>
          <w:tcPr>
            <w:tcW w:w="593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102</w:t>
            </w:r>
          </w:p>
        </w:tc>
      </w:tr>
      <w:tr w:rsidR="009D141E" w:rsidTr="00771354">
        <w:trPr>
          <w:trHeight w:val="557"/>
        </w:trPr>
        <w:tc>
          <w:tcPr>
            <w:tcW w:w="5930"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jc w:val="both"/>
            </w:pPr>
            <w:r>
              <w:rPr>
                <w:rFonts w:ascii="Times New Roman" w:hAnsi="Times New Roman" w:cs="Times New Roman"/>
                <w:b/>
                <w:color w:val="auto"/>
                <w:sz w:val="28"/>
                <w:szCs w:val="28"/>
              </w:rPr>
              <w:t>18</w:t>
            </w:r>
          </w:p>
        </w:tc>
      </w:tr>
      <w:tr w:rsidR="009D141E" w:rsidTr="00771354">
        <w:trPr>
          <w:trHeight w:val="406"/>
        </w:trPr>
        <w:tc>
          <w:tcPr>
            <w:tcW w:w="5930" w:type="dxa"/>
            <w:gridSpan w:val="3"/>
            <w:tcBorders>
              <w:top w:val="single" w:sz="4" w:space="0" w:color="000000"/>
              <w:left w:val="single" w:sz="4" w:space="0" w:color="000000"/>
              <w:bottom w:val="single" w:sz="4" w:space="0" w:color="000000"/>
            </w:tcBorders>
          </w:tcPr>
          <w:p w:rsidR="009D141E" w:rsidRDefault="009D141E" w:rsidP="0077135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9D141E" w:rsidRDefault="009D141E" w:rsidP="0077135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jc w:val="both"/>
            </w:pPr>
            <w:r>
              <w:rPr>
                <w:rFonts w:ascii="Times New Roman" w:hAnsi="Times New Roman" w:cs="Times New Roman"/>
                <w:b/>
                <w:color w:val="auto"/>
                <w:sz w:val="28"/>
                <w:szCs w:val="28"/>
              </w:rPr>
              <w:t>12</w:t>
            </w:r>
          </w:p>
        </w:tc>
      </w:tr>
      <w:tr w:rsidR="009D141E" w:rsidTr="00771354">
        <w:tc>
          <w:tcPr>
            <w:tcW w:w="5930" w:type="dxa"/>
            <w:gridSpan w:val="3"/>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9D141E" w:rsidRDefault="009D141E" w:rsidP="0077135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9D141E" w:rsidRDefault="009D141E" w:rsidP="00771354">
            <w:pPr>
              <w:spacing w:after="0" w:line="240" w:lineRule="auto"/>
              <w:jc w:val="both"/>
            </w:pPr>
            <w:r>
              <w:rPr>
                <w:rFonts w:ascii="Times New Roman" w:hAnsi="Times New Roman" w:cs="Times New Roman"/>
                <w:b/>
                <w:color w:val="auto"/>
                <w:sz w:val="28"/>
                <w:szCs w:val="28"/>
              </w:rPr>
              <w:t>132</w:t>
            </w:r>
          </w:p>
        </w:tc>
      </w:tr>
    </w:tbl>
    <w:p w:rsidR="009D141E" w:rsidRDefault="009D141E" w:rsidP="009D141E">
      <w:pPr>
        <w:pStyle w:val="31"/>
        <w:spacing w:before="0" w:after="0" w:line="276" w:lineRule="auto"/>
        <w:ind w:firstLine="454"/>
        <w:rPr>
          <w:rFonts w:ascii="Times New Roman" w:hAnsi="Times New Roman" w:cs="Times New Roman"/>
          <w:bCs w:val="0"/>
          <w:i w:val="0"/>
          <w:color w:val="auto"/>
          <w:sz w:val="28"/>
          <w:szCs w:val="28"/>
        </w:rPr>
      </w:pPr>
    </w:p>
    <w:p w:rsidR="009D141E" w:rsidRDefault="009D141E" w:rsidP="009D141E">
      <w:pPr>
        <w:pStyle w:val="31"/>
        <w:spacing w:before="0" w:after="0" w:line="276" w:lineRule="auto"/>
        <w:ind w:firstLine="454"/>
        <w:rPr>
          <w:rFonts w:ascii="Times New Roman" w:hAnsi="Times New Roman" w:cs="Times New Roman"/>
          <w:bCs w:val="0"/>
          <w:i w:val="0"/>
          <w:color w:val="auto"/>
          <w:sz w:val="28"/>
          <w:szCs w:val="28"/>
        </w:rPr>
      </w:pPr>
    </w:p>
    <w:p w:rsidR="009D141E" w:rsidRDefault="009D141E" w:rsidP="009D141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9D141E" w:rsidRDefault="009D141E" w:rsidP="009D141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9D141E" w:rsidRDefault="009D141E" w:rsidP="009D141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9D141E" w:rsidRDefault="009D141E" w:rsidP="009D141E">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9D141E" w:rsidRDefault="009D141E" w:rsidP="009D141E">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9D141E" w:rsidRDefault="009D141E" w:rsidP="009D141E">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9D141E" w:rsidRDefault="009D141E" w:rsidP="009D141E">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9D141E" w:rsidRDefault="009D141E" w:rsidP="009D141E">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9D141E" w:rsidRDefault="009D141E" w:rsidP="009D141E">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9D141E" w:rsidRDefault="009D141E" w:rsidP="009D141E">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9D141E" w:rsidRDefault="009D141E" w:rsidP="009D141E">
      <w:pPr>
        <w:pStyle w:val="western"/>
        <w:spacing w:before="0" w:line="360" w:lineRule="auto"/>
        <w:ind w:firstLine="709"/>
        <w:jc w:val="both"/>
        <w:rPr>
          <w:sz w:val="28"/>
          <w:szCs w:val="28"/>
        </w:rPr>
      </w:pPr>
      <w:r>
        <w:rPr>
          <w:sz w:val="28"/>
          <w:szCs w:val="28"/>
        </w:rPr>
        <w:lastRenderedPageBreak/>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9D141E" w:rsidRDefault="009D141E" w:rsidP="009D141E">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9D141E" w:rsidRDefault="009D141E" w:rsidP="009D141E">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9D141E" w:rsidRDefault="009D141E" w:rsidP="009D141E">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9D141E" w:rsidRDefault="009D141E" w:rsidP="009D141E">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9D141E" w:rsidRDefault="009D141E" w:rsidP="009D141E">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9D141E" w:rsidRDefault="009D141E" w:rsidP="009D141E">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9D141E" w:rsidRDefault="009D141E" w:rsidP="009D141E">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9D141E" w:rsidRDefault="009D141E" w:rsidP="009D141E">
      <w:pPr>
        <w:pStyle w:val="Default"/>
        <w:spacing w:line="360" w:lineRule="auto"/>
        <w:ind w:firstLine="709"/>
        <w:jc w:val="both"/>
        <w:rPr>
          <w:i/>
          <w:color w:val="auto"/>
          <w:sz w:val="28"/>
          <w:szCs w:val="28"/>
        </w:rPr>
      </w:pPr>
      <w:proofErr w:type="spellStart"/>
      <w:r>
        <w:rPr>
          <w:sz w:val="28"/>
          <w:szCs w:val="28"/>
        </w:rPr>
        <w:t>д</w:t>
      </w:r>
      <w:proofErr w:type="spellEnd"/>
      <w:r>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9D141E" w:rsidRDefault="009D141E" w:rsidP="009D141E">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9D141E" w:rsidRDefault="009D141E" w:rsidP="009D141E">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9D141E" w:rsidRDefault="009D141E" w:rsidP="009D141E">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9D141E" w:rsidRDefault="009D141E" w:rsidP="009D141E">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9D141E" w:rsidRDefault="009D141E" w:rsidP="009D141E">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9D141E" w:rsidRDefault="009D141E" w:rsidP="009D141E">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9D141E" w:rsidRDefault="009D141E" w:rsidP="009D141E">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9D141E" w:rsidRDefault="009D141E" w:rsidP="009D141E">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9D141E" w:rsidRDefault="009D141E" w:rsidP="009D141E">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9D141E" w:rsidRDefault="009D141E" w:rsidP="009D141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9D141E" w:rsidRDefault="009D141E" w:rsidP="009D14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9D141E" w:rsidRDefault="009D141E" w:rsidP="009D141E">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9D141E" w:rsidRDefault="009D141E" w:rsidP="009D141E">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9D141E" w:rsidRDefault="009D141E" w:rsidP="009D141E">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9D141E" w:rsidRDefault="009D141E" w:rsidP="009D141E">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9D141E" w:rsidRDefault="009D141E" w:rsidP="009D141E">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9D141E" w:rsidRDefault="009D141E" w:rsidP="009D141E">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9D141E" w:rsidRDefault="009D141E" w:rsidP="009D141E">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9D141E" w:rsidRDefault="009D141E" w:rsidP="009D141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D141E" w:rsidRDefault="009D141E" w:rsidP="009D141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9D141E" w:rsidRDefault="009D141E" w:rsidP="009D141E">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9D141E" w:rsidRDefault="009D141E" w:rsidP="009D141E">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9D141E" w:rsidRDefault="009D141E" w:rsidP="009D141E">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D141E" w:rsidRDefault="009D141E" w:rsidP="009D141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D141E" w:rsidRDefault="009D141E" w:rsidP="009D141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9D141E" w:rsidRDefault="009D141E" w:rsidP="009D141E">
      <w:pPr>
        <w:suppressAutoHyphens w:val="0"/>
        <w:autoSpaceDE w:val="0"/>
        <w:spacing w:after="0" w:line="360" w:lineRule="auto"/>
        <w:ind w:firstLine="709"/>
        <w:jc w:val="both"/>
        <w:rPr>
          <w:rFonts w:ascii="Times New Roman" w:hAnsi="Times New Roman" w:cs="Times New Roman"/>
          <w:b/>
          <w:sz w:val="28"/>
          <w:szCs w:val="28"/>
        </w:rPr>
      </w:pPr>
    </w:p>
    <w:p w:rsidR="009D141E" w:rsidRDefault="009D141E" w:rsidP="009D141E">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9D141E" w:rsidRDefault="009D141E" w:rsidP="009D141E">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9D141E" w:rsidRDefault="009D141E" w:rsidP="009D141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9D141E" w:rsidRDefault="009D141E" w:rsidP="009D141E">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r>
      <w:r>
        <w:rPr>
          <w:rFonts w:ascii="Times New Roman" w:hAnsi="Times New Roman" w:cs="Times New Roman"/>
          <w:sz w:val="28"/>
          <w:szCs w:val="28"/>
        </w:rPr>
        <w:lastRenderedPageBreak/>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D141E" w:rsidRDefault="009D141E" w:rsidP="009D141E">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9D141E" w:rsidRDefault="009D141E" w:rsidP="009D141E">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9D141E" w:rsidRDefault="009D141E" w:rsidP="009D141E">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9D141E" w:rsidRDefault="009D141E" w:rsidP="009D141E">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9D141E" w:rsidRDefault="009D141E" w:rsidP="009D141E">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9D141E" w:rsidRDefault="009D141E" w:rsidP="009D141E">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9D141E" w:rsidRDefault="009D141E" w:rsidP="009D141E">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9D141E" w:rsidRDefault="009D141E" w:rsidP="009D141E">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9D141E" w:rsidRDefault="009D141E" w:rsidP="009D141E">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9D141E" w:rsidRDefault="009D141E" w:rsidP="009D141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9D141E" w:rsidRDefault="009D141E" w:rsidP="009D141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9D141E" w:rsidRDefault="009D141E" w:rsidP="009D141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9D141E" w:rsidRDefault="009D141E" w:rsidP="009D141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9D141E" w:rsidRDefault="009D141E" w:rsidP="009D141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9D141E" w:rsidRDefault="009D141E" w:rsidP="009D141E">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9D141E" w:rsidRDefault="009D141E" w:rsidP="009D141E">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9D141E" w:rsidRDefault="009D141E" w:rsidP="009D141E">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9D141E" w:rsidRDefault="009D141E" w:rsidP="009D141E">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9D141E" w:rsidRDefault="009D141E" w:rsidP="009D141E">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9D141E" w:rsidRDefault="009D141E" w:rsidP="009D141E">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9D141E" w:rsidRDefault="009D141E" w:rsidP="009D141E">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9D141E" w:rsidRDefault="009D141E" w:rsidP="009D141E">
      <w:pPr>
        <w:pStyle w:val="Default"/>
        <w:spacing w:line="360"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w:t>
      </w:r>
      <w:r>
        <w:rPr>
          <w:sz w:val="28"/>
          <w:szCs w:val="28"/>
        </w:rPr>
        <w:lastRenderedPageBreak/>
        <w:t>задачам программы коррекционной работы психолого-педагогического сопровождения обучающегося.</w:t>
      </w:r>
      <w:r>
        <w:t xml:space="preserve"> </w:t>
      </w:r>
    </w:p>
    <w:p w:rsidR="009D141E" w:rsidRDefault="009D141E" w:rsidP="009D141E">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9D141E" w:rsidRDefault="009D141E" w:rsidP="009D141E">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9D141E" w:rsidRDefault="009D141E" w:rsidP="009D141E">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9D141E" w:rsidRDefault="009D141E" w:rsidP="009D141E">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9D141E" w:rsidRDefault="009D141E" w:rsidP="009D141E">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9D141E" w:rsidRDefault="009D141E" w:rsidP="009D141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9D141E" w:rsidRDefault="009D141E" w:rsidP="009D141E">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9D141E" w:rsidRDefault="009D141E" w:rsidP="009D141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9D141E" w:rsidRDefault="009D141E" w:rsidP="009D141E">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9D141E" w:rsidRDefault="009D141E" w:rsidP="009D141E">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9D141E" w:rsidRDefault="009D141E" w:rsidP="009D141E">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9D141E" w:rsidRDefault="009D141E" w:rsidP="009D141E">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9D141E" w:rsidRPr="000F3F7E" w:rsidRDefault="009D141E" w:rsidP="009D141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9D141E" w:rsidRDefault="009D141E" w:rsidP="009D141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9D141E" w:rsidRPr="002C17A5" w:rsidRDefault="009D141E" w:rsidP="009D141E">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9D141E" w:rsidRPr="000507FF" w:rsidRDefault="009D141E" w:rsidP="009D141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796C10">
        <w:rPr>
          <w:rFonts w:ascii="Times New Roman" w:hAnsi="Times New Roman"/>
          <w:sz w:val="28"/>
          <w:szCs w:val="28"/>
        </w:rPr>
        <w:t>социокультурным</w:t>
      </w:r>
      <w:proofErr w:type="spellEnd"/>
      <w:r w:rsidRPr="00796C10">
        <w:rPr>
          <w:rFonts w:ascii="Times New Roman" w:hAnsi="Times New Roman"/>
          <w:sz w:val="28"/>
          <w:szCs w:val="28"/>
        </w:rPr>
        <w:t xml:space="preserve">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w:t>
      </w:r>
      <w:r w:rsidRPr="00796C10">
        <w:rPr>
          <w:rFonts w:ascii="Times New Roman" w:hAnsi="Times New Roman"/>
          <w:sz w:val="28"/>
          <w:szCs w:val="28"/>
        </w:rPr>
        <w:lastRenderedPageBreak/>
        <w:t>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9D141E" w:rsidRDefault="009D141E" w:rsidP="009D141E">
      <w:pPr>
        <w:pStyle w:val="afe"/>
        <w:spacing w:line="360" w:lineRule="auto"/>
        <w:rPr>
          <w:rFonts w:ascii="Times New Roman" w:hAnsi="Times New Roman"/>
          <w:b/>
          <w:spacing w:val="2"/>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9D141E" w:rsidRPr="000507FF"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w:t>
      </w:r>
      <w:r>
        <w:rPr>
          <w:rFonts w:ascii="Times New Roman" w:hAnsi="Times New Roman"/>
          <w:sz w:val="28"/>
          <w:szCs w:val="28"/>
        </w:rPr>
        <w:lastRenderedPageBreak/>
        <w:t xml:space="preserve">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9D141E" w:rsidRDefault="009D141E" w:rsidP="009D141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9D141E" w:rsidRDefault="009D141E" w:rsidP="009D141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w:t>
      </w:r>
      <w:r w:rsidRPr="00317985">
        <w:rPr>
          <w:rFonts w:ascii="Times New Roman" w:hAnsi="Times New Roman"/>
          <w:sz w:val="28"/>
          <w:szCs w:val="28"/>
          <w:lang w:eastAsia="ru-RU"/>
        </w:rPr>
        <w:lastRenderedPageBreak/>
        <w:t xml:space="preserve">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9D141E" w:rsidRPr="00317985" w:rsidRDefault="009D141E" w:rsidP="009D141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9D141E" w:rsidRPr="00491882"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9D141E" w:rsidRDefault="009D141E" w:rsidP="009D141E">
      <w:pPr>
        <w:pStyle w:val="afe"/>
        <w:tabs>
          <w:tab w:val="left" w:pos="3975"/>
        </w:tabs>
        <w:spacing w:line="360" w:lineRule="auto"/>
        <w:jc w:val="center"/>
        <w:rPr>
          <w:rFonts w:ascii="Times New Roman" w:hAnsi="Times New Roman"/>
          <w:b/>
          <w:spacing w:val="2"/>
          <w:sz w:val="28"/>
          <w:szCs w:val="28"/>
        </w:rPr>
      </w:pPr>
    </w:p>
    <w:p w:rsidR="009D141E" w:rsidRDefault="009D141E" w:rsidP="009D141E">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9D141E" w:rsidRDefault="009D141E" w:rsidP="009D141E">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D141E" w:rsidRDefault="009D141E" w:rsidP="009D141E">
      <w:pPr>
        <w:pStyle w:val="afe"/>
        <w:spacing w:line="360" w:lineRule="auto"/>
        <w:ind w:firstLine="708"/>
        <w:jc w:val="both"/>
        <w:rPr>
          <w:rFonts w:ascii="Times New Roman" w:hAnsi="Times New Roman"/>
          <w:sz w:val="28"/>
          <w:szCs w:val="28"/>
        </w:rPr>
      </w:pP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9D141E" w:rsidRPr="00317985" w:rsidRDefault="009D141E" w:rsidP="009D141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w:t>
      </w:r>
      <w:proofErr w:type="spellStart"/>
      <w:r w:rsidRPr="00317985">
        <w:rPr>
          <w:rFonts w:ascii="Times New Roman" w:hAnsi="Times New Roman"/>
          <w:sz w:val="28"/>
          <w:szCs w:val="28"/>
        </w:rPr>
        <w:t>аутистических</w:t>
      </w:r>
      <w:proofErr w:type="spellEnd"/>
      <w:r w:rsidRPr="00317985">
        <w:rPr>
          <w:rFonts w:ascii="Times New Roman" w:hAnsi="Times New Roman"/>
          <w:sz w:val="28"/>
          <w:szCs w:val="28"/>
        </w:rPr>
        <w:t xml:space="preserve">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w:t>
      </w:r>
      <w:proofErr w:type="spellStart"/>
      <w:r w:rsidRPr="00317985">
        <w:rPr>
          <w:rFonts w:ascii="Times New Roman" w:hAnsi="Times New Roman"/>
          <w:sz w:val="28"/>
          <w:szCs w:val="28"/>
        </w:rPr>
        <w:t>Аутистические</w:t>
      </w:r>
      <w:proofErr w:type="spellEnd"/>
      <w:r w:rsidRPr="00317985">
        <w:rPr>
          <w:rFonts w:ascii="Times New Roman" w:hAnsi="Times New Roman"/>
          <w:sz w:val="28"/>
          <w:szCs w:val="28"/>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317985">
        <w:rPr>
          <w:rFonts w:ascii="Times New Roman" w:hAnsi="Times New Roman"/>
          <w:sz w:val="28"/>
          <w:szCs w:val="28"/>
        </w:rPr>
        <w:t>см</w:t>
      </w:r>
      <w:proofErr w:type="gramEnd"/>
      <w:r w:rsidRPr="00317985">
        <w:rPr>
          <w:rFonts w:ascii="Times New Roman" w:hAnsi="Times New Roman"/>
          <w:sz w:val="28"/>
          <w:szCs w:val="28"/>
        </w:rPr>
        <w:t>.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9D141E" w:rsidRPr="00317985" w:rsidRDefault="009D141E" w:rsidP="009D141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w:t>
      </w:r>
      <w:r w:rsidRPr="009C6E30">
        <w:rPr>
          <w:rFonts w:ascii="Times New Roman" w:hAnsi="Times New Roman"/>
          <w:sz w:val="28"/>
          <w:szCs w:val="28"/>
        </w:rPr>
        <w:lastRenderedPageBreak/>
        <w:t xml:space="preserve">(группах)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9D141E"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9D141E" w:rsidRDefault="009D141E" w:rsidP="009D141E">
      <w:pPr>
        <w:pStyle w:val="afe"/>
        <w:spacing w:line="360" w:lineRule="auto"/>
        <w:rPr>
          <w:rFonts w:ascii="Times New Roman" w:hAnsi="Times New Roman"/>
          <w:b/>
          <w:spacing w:val="2"/>
          <w:sz w:val="28"/>
          <w:szCs w:val="28"/>
        </w:rPr>
      </w:pPr>
    </w:p>
    <w:p w:rsidR="009D141E" w:rsidRDefault="009D141E" w:rsidP="009D141E">
      <w:pPr>
        <w:pStyle w:val="afe"/>
        <w:spacing w:line="360" w:lineRule="auto"/>
        <w:rPr>
          <w:rFonts w:ascii="Times New Roman" w:hAnsi="Times New Roman"/>
          <w:b/>
          <w:spacing w:val="2"/>
          <w:sz w:val="28"/>
          <w:szCs w:val="28"/>
        </w:rPr>
      </w:pPr>
    </w:p>
    <w:p w:rsidR="009D141E" w:rsidRDefault="009D141E" w:rsidP="009D141E">
      <w:pPr>
        <w:pStyle w:val="afe"/>
        <w:spacing w:line="360" w:lineRule="auto"/>
        <w:rPr>
          <w:rFonts w:ascii="Times New Roman" w:hAnsi="Times New Roman"/>
          <w:b/>
          <w:spacing w:val="2"/>
          <w:sz w:val="28"/>
          <w:szCs w:val="28"/>
        </w:rPr>
      </w:pPr>
    </w:p>
    <w:p w:rsidR="009D141E" w:rsidRPr="00317985" w:rsidRDefault="009D141E" w:rsidP="009D141E">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9D141E" w:rsidRDefault="009D141E" w:rsidP="009D141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9D141E" w:rsidRPr="00491882" w:rsidRDefault="009D141E" w:rsidP="009D141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w:t>
      </w:r>
      <w:r w:rsidRPr="00317985">
        <w:rPr>
          <w:rFonts w:ascii="Times New Roman" w:hAnsi="Times New Roman"/>
          <w:sz w:val="28"/>
          <w:szCs w:val="28"/>
        </w:rPr>
        <w:lastRenderedPageBreak/>
        <w:t>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9D141E" w:rsidRPr="00491882"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9D141E" w:rsidRPr="00317985" w:rsidRDefault="009D141E" w:rsidP="009D141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lastRenderedPageBreak/>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9D141E" w:rsidRDefault="009D141E" w:rsidP="009D141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9D141E" w:rsidRPr="00491882" w:rsidRDefault="009D141E" w:rsidP="00377DCB">
      <w:pPr>
        <w:pStyle w:val="afe"/>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9D141E" w:rsidRPr="00491882" w:rsidRDefault="009D141E" w:rsidP="00377DCB">
      <w:pPr>
        <w:pStyle w:val="afe"/>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9D141E" w:rsidRPr="00317985" w:rsidRDefault="009D141E" w:rsidP="00377DCB">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9D141E" w:rsidRPr="00317985" w:rsidRDefault="009D141E" w:rsidP="00377DCB">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9D141E" w:rsidRPr="00317985" w:rsidRDefault="009D141E" w:rsidP="00377DCB">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9D141E" w:rsidRPr="00317985" w:rsidRDefault="009D141E" w:rsidP="00377DCB">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D141E" w:rsidRPr="00737A37" w:rsidRDefault="009D141E" w:rsidP="00377DCB">
      <w:pPr>
        <w:pStyle w:val="afe"/>
        <w:numPr>
          <w:ilvl w:val="0"/>
          <w:numId w:val="57"/>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9D141E" w:rsidRPr="00317985" w:rsidRDefault="009D141E" w:rsidP="00377DCB">
      <w:pPr>
        <w:pStyle w:val="afe"/>
        <w:numPr>
          <w:ilvl w:val="0"/>
          <w:numId w:val="57"/>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9D141E" w:rsidRPr="00317985" w:rsidRDefault="009D141E" w:rsidP="00377DCB">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9D141E" w:rsidRPr="00A5013F" w:rsidRDefault="009D141E" w:rsidP="009D141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9D141E" w:rsidRDefault="009D141E" w:rsidP="009D141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9D141E" w:rsidRPr="00737A37" w:rsidRDefault="009D141E" w:rsidP="009D141E">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9D141E" w:rsidRPr="00491882"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317985">
        <w:rPr>
          <w:rFonts w:ascii="Times New Roman" w:hAnsi="Times New Roman"/>
          <w:sz w:val="28"/>
          <w:szCs w:val="28"/>
        </w:rPr>
        <w:t>ситуативно</w:t>
      </w:r>
      <w:proofErr w:type="spellEnd"/>
      <w:r w:rsidRPr="00317985">
        <w:rPr>
          <w:rFonts w:ascii="Times New Roman" w:hAnsi="Times New Roman"/>
          <w:sz w:val="28"/>
          <w:szCs w:val="28"/>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9D141E" w:rsidRDefault="009D141E" w:rsidP="009D141E">
      <w:pPr>
        <w:pStyle w:val="afe"/>
        <w:spacing w:line="360" w:lineRule="auto"/>
        <w:rPr>
          <w:rFonts w:ascii="Times New Roman" w:hAnsi="Times New Roman"/>
          <w:b/>
          <w:sz w:val="28"/>
          <w:szCs w:val="28"/>
        </w:rPr>
      </w:pPr>
    </w:p>
    <w:p w:rsidR="009D141E" w:rsidRPr="000F3F7E" w:rsidRDefault="009D141E" w:rsidP="009D141E">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317985">
        <w:rPr>
          <w:rFonts w:ascii="Times New Roman" w:hAnsi="Times New Roman"/>
          <w:sz w:val="28"/>
          <w:szCs w:val="28"/>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9D141E" w:rsidRDefault="009D141E" w:rsidP="009D141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9D141E" w:rsidRPr="00317985" w:rsidRDefault="009D141E" w:rsidP="009D141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8"/>
      </w:r>
      <w:r w:rsidRPr="00317985">
        <w:rPr>
          <w:rFonts w:ascii="Times New Roman" w:hAnsi="Times New Roman"/>
          <w:sz w:val="28"/>
          <w:szCs w:val="28"/>
        </w:rPr>
        <w:t xml:space="preserve">. </w:t>
      </w:r>
    </w:p>
    <w:p w:rsidR="009D141E" w:rsidRPr="00317985" w:rsidRDefault="009D141E" w:rsidP="009D141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9D141E" w:rsidRPr="00317985" w:rsidRDefault="009D141E" w:rsidP="009D141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9D141E" w:rsidRPr="00317985" w:rsidRDefault="009D141E" w:rsidP="009D141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9D141E" w:rsidRPr="00317985" w:rsidRDefault="009D141E" w:rsidP="009D141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9D141E" w:rsidRPr="00317985" w:rsidRDefault="009D141E" w:rsidP="009D141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9D141E" w:rsidRPr="00317985" w:rsidRDefault="009D141E" w:rsidP="009D141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9D141E" w:rsidRPr="00317985" w:rsidRDefault="009D141E" w:rsidP="009D141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9D141E" w:rsidRPr="00317985" w:rsidRDefault="009D141E" w:rsidP="009D141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9D141E" w:rsidRPr="00317985" w:rsidRDefault="009D141E" w:rsidP="009D141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9D141E" w:rsidRPr="00317985" w:rsidRDefault="009D141E" w:rsidP="009D141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9D141E" w:rsidRPr="00317985" w:rsidRDefault="009D141E" w:rsidP="009D141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9D141E" w:rsidRPr="00491882"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9D141E" w:rsidRPr="00491882" w:rsidRDefault="009D141E" w:rsidP="009D141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9D141E" w:rsidRPr="00491882" w:rsidRDefault="009D141E" w:rsidP="009D141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9D141E" w:rsidRPr="00491882" w:rsidRDefault="009D141E" w:rsidP="00377DCB">
      <w:pPr>
        <w:pStyle w:val="afc"/>
        <w:numPr>
          <w:ilvl w:val="0"/>
          <w:numId w:val="58"/>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9D141E" w:rsidRPr="00491882" w:rsidRDefault="009D141E" w:rsidP="009D141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2. Математика.</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9D141E" w:rsidRPr="00317985" w:rsidRDefault="009D141E" w:rsidP="009D141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9D141E" w:rsidRPr="00317985" w:rsidRDefault="009D141E" w:rsidP="009D141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9D141E" w:rsidRPr="00317985" w:rsidRDefault="009D141E" w:rsidP="009D141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9D141E" w:rsidRPr="00317985" w:rsidRDefault="009D141E" w:rsidP="009D141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9D141E" w:rsidRPr="00317985" w:rsidRDefault="009D141E" w:rsidP="009D141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9D141E" w:rsidRPr="00317985" w:rsidRDefault="009D141E" w:rsidP="009D141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9D141E" w:rsidRPr="00317985" w:rsidRDefault="009D141E" w:rsidP="009D141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9D141E" w:rsidRPr="00317985" w:rsidRDefault="009D141E" w:rsidP="009D141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9D141E" w:rsidRPr="00317985" w:rsidRDefault="009D141E" w:rsidP="009D141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9D141E" w:rsidRPr="00317985" w:rsidRDefault="009D141E" w:rsidP="009D141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9D141E" w:rsidRPr="00317985" w:rsidRDefault="009D141E" w:rsidP="009D141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9D141E" w:rsidRPr="00317985" w:rsidRDefault="009D141E" w:rsidP="009D141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9D141E" w:rsidRPr="00317985" w:rsidRDefault="009D141E" w:rsidP="009D141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9D141E" w:rsidRPr="00F50BB6" w:rsidRDefault="009D141E" w:rsidP="009D141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9D141E" w:rsidRDefault="009D141E" w:rsidP="009D141E">
      <w:pPr>
        <w:pStyle w:val="afe"/>
        <w:spacing w:line="360" w:lineRule="auto"/>
        <w:jc w:val="center"/>
        <w:rPr>
          <w:rFonts w:ascii="Times New Roman" w:hAnsi="Times New Roman"/>
          <w:b/>
          <w:sz w:val="28"/>
          <w:szCs w:val="28"/>
        </w:rPr>
      </w:pPr>
    </w:p>
    <w:p w:rsidR="009D141E" w:rsidRPr="000B124D" w:rsidRDefault="009D141E" w:rsidP="009D141E">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9D141E" w:rsidRPr="00317985" w:rsidRDefault="009D141E" w:rsidP="009D141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9D141E" w:rsidRPr="00317985" w:rsidRDefault="009D141E" w:rsidP="009D141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9D141E" w:rsidRPr="00317985" w:rsidRDefault="009D141E" w:rsidP="009D141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9D141E" w:rsidRPr="00317985" w:rsidRDefault="009D141E" w:rsidP="009D141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9D141E" w:rsidRPr="00317985" w:rsidRDefault="009D141E" w:rsidP="009D141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9D141E" w:rsidRPr="00317985" w:rsidRDefault="009D141E" w:rsidP="009D141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9D141E" w:rsidRPr="00317985" w:rsidRDefault="009D141E" w:rsidP="009D141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9D141E" w:rsidRPr="00317985" w:rsidRDefault="009D141E" w:rsidP="009D141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9D141E" w:rsidRPr="00317985" w:rsidRDefault="009D141E" w:rsidP="009D141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9D141E" w:rsidRPr="00737A37" w:rsidRDefault="009D141E" w:rsidP="009D141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9D141E" w:rsidRPr="00317985" w:rsidRDefault="009D141E" w:rsidP="009D141E">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9D141E" w:rsidRPr="00317985" w:rsidRDefault="009D141E" w:rsidP="009D141E">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9D141E" w:rsidRPr="00317985" w:rsidRDefault="009D141E" w:rsidP="009D141E">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9D141E" w:rsidRPr="00317985" w:rsidRDefault="009D141E" w:rsidP="009D141E">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9D141E" w:rsidRPr="00317985" w:rsidRDefault="009D141E" w:rsidP="009D141E">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9D141E" w:rsidRDefault="009D141E" w:rsidP="009D141E">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9D141E" w:rsidRPr="00317985" w:rsidRDefault="009D141E" w:rsidP="009D141E">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9D141E" w:rsidRPr="00317985" w:rsidRDefault="009D141E" w:rsidP="009D141E">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9D141E" w:rsidRPr="00317985" w:rsidRDefault="009D141E" w:rsidP="009D141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9D141E" w:rsidRPr="00317985" w:rsidRDefault="009D141E" w:rsidP="009D141E">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9D141E" w:rsidRPr="00317985" w:rsidRDefault="009D141E" w:rsidP="009D141E">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9D141E" w:rsidRPr="00317985" w:rsidRDefault="009D141E" w:rsidP="009D141E">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9D141E" w:rsidRPr="00F50BB6" w:rsidRDefault="009D141E" w:rsidP="009D141E">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317985">
        <w:rPr>
          <w:rFonts w:ascii="Times New Roman" w:hAnsi="Times New Roman"/>
          <w:sz w:val="28"/>
          <w:szCs w:val="28"/>
        </w:rPr>
        <w:t>досуговой</w:t>
      </w:r>
      <w:proofErr w:type="spellEnd"/>
      <w:r w:rsidRPr="00317985">
        <w:rPr>
          <w:rFonts w:ascii="Times New Roman" w:hAnsi="Times New Roman"/>
          <w:sz w:val="28"/>
          <w:szCs w:val="28"/>
        </w:rPr>
        <w:t xml:space="preserve"> деятельности семьи.</w:t>
      </w:r>
    </w:p>
    <w:p w:rsidR="009D141E" w:rsidRDefault="009D141E" w:rsidP="009D141E">
      <w:pPr>
        <w:pStyle w:val="afe"/>
        <w:spacing w:line="360" w:lineRule="auto"/>
        <w:jc w:val="center"/>
        <w:rPr>
          <w:rFonts w:ascii="Times New Roman" w:hAnsi="Times New Roman"/>
          <w:b/>
          <w:sz w:val="28"/>
          <w:szCs w:val="28"/>
        </w:rPr>
      </w:pPr>
    </w:p>
    <w:p w:rsidR="009D141E" w:rsidRPr="00F50BB6"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9D141E" w:rsidRDefault="009D141E" w:rsidP="009D141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9D141E" w:rsidRPr="00317985" w:rsidRDefault="009D141E" w:rsidP="00377DCB">
      <w:pPr>
        <w:pStyle w:val="afe"/>
        <w:numPr>
          <w:ilvl w:val="0"/>
          <w:numId w:val="59"/>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9D141E" w:rsidRPr="00317985" w:rsidRDefault="009D141E" w:rsidP="009D141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D141E" w:rsidRPr="00317985" w:rsidRDefault="009D141E" w:rsidP="009D141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9D141E" w:rsidRPr="00F50BB6" w:rsidRDefault="009D141E" w:rsidP="009D141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9D141E" w:rsidRPr="00317985" w:rsidRDefault="009D141E" w:rsidP="009D141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9D141E" w:rsidRPr="00317985" w:rsidRDefault="009D141E" w:rsidP="009D141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9D141E" w:rsidRPr="00317985" w:rsidRDefault="009D141E" w:rsidP="009D141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9D141E" w:rsidRPr="00317985" w:rsidRDefault="009D141E" w:rsidP="009D141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9D141E" w:rsidRPr="00317985" w:rsidRDefault="009D141E" w:rsidP="009D141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D141E" w:rsidRPr="00317985" w:rsidRDefault="009D141E" w:rsidP="009D141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9D141E" w:rsidRPr="00317985" w:rsidRDefault="009D141E" w:rsidP="009D141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9D141E" w:rsidRPr="00317985" w:rsidRDefault="009D141E" w:rsidP="009D141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9D141E" w:rsidRPr="003E4D41" w:rsidRDefault="009D141E" w:rsidP="009D141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9D141E" w:rsidRPr="00317985" w:rsidRDefault="009D141E" w:rsidP="009D141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D141E" w:rsidRPr="00317985" w:rsidRDefault="009D141E" w:rsidP="009D141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9D141E" w:rsidRPr="00317985" w:rsidRDefault="009D141E" w:rsidP="009D141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9D141E" w:rsidRPr="00317985" w:rsidRDefault="009D141E" w:rsidP="009D141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9D141E" w:rsidRPr="00317985" w:rsidRDefault="009D141E" w:rsidP="009D141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9D141E" w:rsidRPr="00317985" w:rsidRDefault="009D141E" w:rsidP="009D141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9D141E" w:rsidRPr="00317985" w:rsidRDefault="009D141E" w:rsidP="009D141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9D141E" w:rsidRPr="00317985" w:rsidRDefault="009D141E" w:rsidP="009D141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9D141E" w:rsidRPr="00317985" w:rsidRDefault="009D141E" w:rsidP="009D141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9D141E" w:rsidRPr="00317985" w:rsidRDefault="009D141E" w:rsidP="009D141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9D141E" w:rsidRDefault="009D141E" w:rsidP="009D141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D141E" w:rsidRPr="00317985" w:rsidRDefault="009D141E" w:rsidP="009D141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9D141E" w:rsidRPr="00317985" w:rsidRDefault="009D141E" w:rsidP="009D141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9D141E" w:rsidRPr="00317985" w:rsidRDefault="009D141E" w:rsidP="009D141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9D141E" w:rsidRPr="00317985" w:rsidRDefault="009D141E" w:rsidP="009D141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9D141E" w:rsidRPr="00317985" w:rsidRDefault="009D141E" w:rsidP="009D141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9D141E" w:rsidRPr="00317985" w:rsidRDefault="009D141E" w:rsidP="009D141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9D141E" w:rsidRPr="003E4D41" w:rsidRDefault="009D141E" w:rsidP="009D141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9D141E" w:rsidRPr="00317985" w:rsidRDefault="009D141E" w:rsidP="009D141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9D141E" w:rsidRPr="00317985" w:rsidRDefault="009D141E" w:rsidP="009D141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D141E" w:rsidRPr="00317985" w:rsidRDefault="009D141E" w:rsidP="009D141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9D141E" w:rsidRPr="00317985" w:rsidRDefault="009D141E" w:rsidP="009D141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9D141E" w:rsidRPr="00317985" w:rsidRDefault="009D141E" w:rsidP="009D141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9D141E" w:rsidRPr="00317985" w:rsidRDefault="009D141E" w:rsidP="009D141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9D141E" w:rsidRPr="00317985" w:rsidRDefault="009D141E" w:rsidP="009D141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9D141E" w:rsidRPr="00317985" w:rsidRDefault="009D141E" w:rsidP="009D141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D141E" w:rsidRPr="00317985" w:rsidRDefault="009D141E" w:rsidP="009D141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9D141E" w:rsidRPr="00317985" w:rsidRDefault="009D141E" w:rsidP="009D141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D141E" w:rsidRPr="00317985" w:rsidRDefault="009D141E" w:rsidP="009D141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9D141E" w:rsidRPr="00317985" w:rsidRDefault="009D141E" w:rsidP="009D141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9D141E" w:rsidRPr="00317985" w:rsidRDefault="009D141E" w:rsidP="009D141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9D141E" w:rsidRPr="003E4D41" w:rsidRDefault="009D141E" w:rsidP="009D141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9D141E" w:rsidRPr="00317985" w:rsidRDefault="009D141E" w:rsidP="009D141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9D141E" w:rsidRPr="00D92A92" w:rsidRDefault="009D141E" w:rsidP="009D141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9D141E" w:rsidRPr="00317985" w:rsidRDefault="009D141E" w:rsidP="009D141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9D141E" w:rsidRPr="00317985" w:rsidRDefault="009D141E" w:rsidP="009D141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9D141E" w:rsidRPr="00317985" w:rsidRDefault="009D141E" w:rsidP="009D141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9D141E" w:rsidRPr="00317985" w:rsidRDefault="009D141E" w:rsidP="009D141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9D141E" w:rsidRPr="00233A04" w:rsidRDefault="009D141E" w:rsidP="009D141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9D141E" w:rsidRPr="00317985" w:rsidRDefault="009D141E" w:rsidP="009D141E">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9D141E" w:rsidRDefault="009D141E" w:rsidP="009D141E">
      <w:pPr>
        <w:pStyle w:val="afe"/>
        <w:spacing w:line="360" w:lineRule="auto"/>
        <w:ind w:firstLine="708"/>
        <w:jc w:val="both"/>
      </w:pPr>
    </w:p>
    <w:p w:rsidR="009D141E" w:rsidRPr="00233A04" w:rsidRDefault="009D141E" w:rsidP="009D141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9D141E" w:rsidRPr="003E4D41" w:rsidRDefault="009D141E" w:rsidP="009D141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 xml:space="preserve">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9D141E" w:rsidRPr="00317985" w:rsidRDefault="009D141E" w:rsidP="009D141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9D141E" w:rsidRPr="00317985" w:rsidRDefault="009D141E" w:rsidP="009D141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9D141E" w:rsidRPr="00317985" w:rsidRDefault="009D141E" w:rsidP="009D141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9D141E" w:rsidRPr="00317985" w:rsidRDefault="009D141E" w:rsidP="009D141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9D141E" w:rsidRPr="003E4D41" w:rsidRDefault="009D141E" w:rsidP="009D141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w:t>
      </w:r>
      <w:proofErr w:type="spellStart"/>
      <w:r w:rsidRPr="00317985">
        <w:rPr>
          <w:rFonts w:ascii="Times New Roman" w:hAnsi="Times New Roman"/>
          <w:bCs/>
          <w:sz w:val="28"/>
          <w:szCs w:val="28"/>
        </w:rPr>
        <w:t>перцептивных</w:t>
      </w:r>
      <w:proofErr w:type="spellEnd"/>
      <w:r w:rsidRPr="00317985">
        <w:rPr>
          <w:rFonts w:ascii="Times New Roman" w:hAnsi="Times New Roman"/>
          <w:bCs/>
          <w:sz w:val="28"/>
          <w:szCs w:val="28"/>
        </w:rPr>
        <w:t>,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9D141E" w:rsidRPr="00317985" w:rsidRDefault="009D141E" w:rsidP="009D141E">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9D141E"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9D141E" w:rsidRPr="003E4D41" w:rsidRDefault="009D141E" w:rsidP="009D141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9D141E" w:rsidRPr="00317985" w:rsidRDefault="009D141E" w:rsidP="00377DCB">
      <w:pPr>
        <w:pStyle w:val="afe"/>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9D141E" w:rsidRPr="00317985" w:rsidRDefault="009D141E" w:rsidP="009D141E">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9D141E" w:rsidRPr="00317985" w:rsidRDefault="009D141E" w:rsidP="009D141E">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9D141E" w:rsidRPr="00317985" w:rsidRDefault="009D141E" w:rsidP="009D141E">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9D141E" w:rsidRPr="00317985" w:rsidRDefault="009D141E" w:rsidP="009D141E">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9D141E" w:rsidRPr="00317985" w:rsidRDefault="009D141E" w:rsidP="009D141E">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9D141E" w:rsidRPr="00317985" w:rsidRDefault="009D141E" w:rsidP="009D141E">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9D141E" w:rsidRPr="00317985" w:rsidRDefault="009D141E" w:rsidP="009D141E">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9D141E" w:rsidRDefault="009D141E" w:rsidP="009D141E">
      <w:pPr>
        <w:pStyle w:val="afe"/>
        <w:spacing w:line="360" w:lineRule="auto"/>
        <w:rPr>
          <w:rFonts w:ascii="Times New Roman" w:hAnsi="Times New Roman"/>
          <w:b/>
          <w:sz w:val="28"/>
          <w:szCs w:val="28"/>
        </w:rPr>
      </w:pPr>
    </w:p>
    <w:p w:rsidR="009D141E" w:rsidRPr="003E4D41"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9D141E" w:rsidRPr="00317985" w:rsidRDefault="009D141E" w:rsidP="009D141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9D141E" w:rsidRPr="008438DD"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9D141E" w:rsidRPr="00317985" w:rsidRDefault="009D141E" w:rsidP="009D141E">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9D141E" w:rsidRPr="00317985" w:rsidRDefault="009D141E" w:rsidP="009D141E">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9D141E" w:rsidRPr="00317985" w:rsidRDefault="009D141E" w:rsidP="009D141E">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9D141E" w:rsidRPr="000D7B48" w:rsidRDefault="009D141E" w:rsidP="009D141E">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0D7B48" w:rsidRDefault="009D141E" w:rsidP="009D141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9D141E" w:rsidRPr="000D7B48" w:rsidRDefault="009D141E" w:rsidP="009D141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9D141E" w:rsidRPr="00856085" w:rsidRDefault="009D141E" w:rsidP="009D141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9D141E" w:rsidRPr="000D7B48" w:rsidRDefault="009D141E" w:rsidP="009D141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9D141E" w:rsidRPr="004A3B18" w:rsidRDefault="009D141E" w:rsidP="009D141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 xml:space="preserve">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9D141E" w:rsidRPr="000D7B48" w:rsidRDefault="009D141E" w:rsidP="009D141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9D141E" w:rsidRDefault="009D141E" w:rsidP="009D141E">
      <w:pPr>
        <w:pStyle w:val="afe"/>
        <w:spacing w:line="360" w:lineRule="auto"/>
        <w:jc w:val="center"/>
        <w:rPr>
          <w:rFonts w:ascii="Times New Roman" w:hAnsi="Times New Roman"/>
          <w:b/>
          <w:i/>
          <w:sz w:val="28"/>
          <w:szCs w:val="28"/>
        </w:rPr>
      </w:pPr>
    </w:p>
    <w:p w:rsidR="009D141E" w:rsidRPr="000D7B48" w:rsidRDefault="009D141E" w:rsidP="009D141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9D141E" w:rsidRPr="000D7B48" w:rsidRDefault="009D141E" w:rsidP="009D141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9D141E" w:rsidRPr="000D7B48" w:rsidRDefault="009D141E" w:rsidP="009D141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9D141E" w:rsidRPr="000D7B48" w:rsidRDefault="009D141E" w:rsidP="009D141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9D141E" w:rsidRPr="000D7B48" w:rsidRDefault="009D141E" w:rsidP="009D141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9D141E" w:rsidRPr="00BE2403"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 xml:space="preserve">Называние (употребление) слов, обозначающих предмет (посуда, мебель, </w:t>
      </w:r>
      <w:r>
        <w:rPr>
          <w:rFonts w:ascii="Times New Roman" w:hAnsi="Times New Roman"/>
          <w:bCs/>
          <w:kern w:val="2"/>
          <w:sz w:val="28"/>
          <w:szCs w:val="28"/>
        </w:rPr>
        <w:lastRenderedPageBreak/>
        <w:t>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9D141E" w:rsidRPr="00BE2403"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9D141E" w:rsidRDefault="009D141E" w:rsidP="009D141E">
      <w:pPr>
        <w:pStyle w:val="afe"/>
        <w:spacing w:line="360" w:lineRule="auto"/>
        <w:jc w:val="center"/>
        <w:rPr>
          <w:rFonts w:ascii="Times New Roman" w:hAnsi="Times New Roman"/>
          <w:bCs/>
          <w:i/>
          <w:kern w:val="2"/>
          <w:sz w:val="28"/>
          <w:szCs w:val="28"/>
        </w:rPr>
      </w:pPr>
    </w:p>
    <w:p w:rsidR="009D141E" w:rsidRPr="00BE2403" w:rsidRDefault="009D141E" w:rsidP="009D141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9D141E"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D141E" w:rsidRPr="00BE2403"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9D141E" w:rsidRPr="00BE2403"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9D141E" w:rsidRDefault="009D141E" w:rsidP="009D141E">
      <w:pPr>
        <w:pStyle w:val="afe"/>
        <w:spacing w:line="360" w:lineRule="auto"/>
        <w:jc w:val="center"/>
        <w:rPr>
          <w:rFonts w:ascii="Times New Roman" w:hAnsi="Times New Roman"/>
          <w:b/>
          <w:i/>
          <w:sz w:val="28"/>
          <w:szCs w:val="28"/>
        </w:rPr>
      </w:pPr>
    </w:p>
    <w:p w:rsidR="009D141E" w:rsidRDefault="009D141E" w:rsidP="009D141E">
      <w:pPr>
        <w:pStyle w:val="afe"/>
        <w:spacing w:line="360" w:lineRule="auto"/>
        <w:jc w:val="center"/>
        <w:rPr>
          <w:rFonts w:ascii="Times New Roman" w:hAnsi="Times New Roman"/>
          <w:b/>
          <w:i/>
          <w:sz w:val="28"/>
          <w:szCs w:val="28"/>
        </w:rPr>
      </w:pPr>
    </w:p>
    <w:p w:rsidR="009D141E" w:rsidRPr="000D7B48" w:rsidRDefault="009D141E" w:rsidP="009D141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9D141E" w:rsidRPr="00EE7A31" w:rsidRDefault="009D141E" w:rsidP="009D141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9D141E" w:rsidRPr="00EE7A31" w:rsidRDefault="009D141E" w:rsidP="009D141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D141E" w:rsidRPr="00EE7A31" w:rsidRDefault="009D141E" w:rsidP="009D141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9D141E" w:rsidRPr="00EE7A31" w:rsidRDefault="009D141E" w:rsidP="009D141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9D141E" w:rsidRPr="00EE7A31" w:rsidRDefault="009D141E" w:rsidP="009D141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9D141E" w:rsidRPr="00EE7A31" w:rsidRDefault="009D141E" w:rsidP="009D141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D141E" w:rsidRPr="00EE7A31" w:rsidRDefault="009D141E" w:rsidP="009D141E">
      <w:pPr>
        <w:pStyle w:val="afe"/>
        <w:spacing w:line="360" w:lineRule="auto"/>
        <w:rPr>
          <w:rFonts w:ascii="Times New Roman" w:hAnsi="Times New Roman"/>
          <w:b/>
          <w:sz w:val="28"/>
          <w:szCs w:val="28"/>
        </w:rPr>
      </w:pPr>
    </w:p>
    <w:p w:rsidR="009D141E" w:rsidRPr="003E4D41" w:rsidRDefault="009D141E" w:rsidP="009D141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9D141E" w:rsidRPr="008A21D0"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317985" w:rsidRDefault="009D141E" w:rsidP="009D141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9D141E" w:rsidRPr="00114B30"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9D141E" w:rsidRPr="009D32D9" w:rsidRDefault="009D141E" w:rsidP="009D141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9D141E"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9D141E" w:rsidRPr="009D32D9" w:rsidRDefault="009D141E" w:rsidP="009D141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9D141E" w:rsidRDefault="009D141E" w:rsidP="009D141E">
      <w:pPr>
        <w:pStyle w:val="afe"/>
        <w:spacing w:line="360" w:lineRule="auto"/>
        <w:jc w:val="center"/>
        <w:rPr>
          <w:rFonts w:ascii="Times New Roman" w:hAnsi="Times New Roman"/>
          <w:b/>
          <w:i/>
          <w:sz w:val="28"/>
          <w:szCs w:val="28"/>
        </w:rPr>
      </w:pP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9D141E" w:rsidRPr="00791D4A" w:rsidRDefault="009D141E" w:rsidP="009D141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9D141E" w:rsidRDefault="009D141E" w:rsidP="009D141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9D141E" w:rsidRPr="00791D4A" w:rsidRDefault="009D141E" w:rsidP="009D141E">
      <w:pPr>
        <w:pStyle w:val="afe"/>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D141E" w:rsidRPr="00317985" w:rsidRDefault="009D141E" w:rsidP="009D141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 xml:space="preserve">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D141E" w:rsidRPr="00791D4A"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9D141E" w:rsidRPr="00791D4A" w:rsidRDefault="009D141E" w:rsidP="009D141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9D141E" w:rsidRDefault="009D141E" w:rsidP="009D141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9D141E" w:rsidRPr="00A23B27" w:rsidRDefault="009D141E" w:rsidP="009D141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9D141E" w:rsidRPr="00B81F57" w:rsidRDefault="009D141E" w:rsidP="009D141E">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9D141E" w:rsidRDefault="009D141E" w:rsidP="009D141E">
      <w:pPr>
        <w:pStyle w:val="afe"/>
        <w:spacing w:line="360" w:lineRule="auto"/>
        <w:jc w:val="center"/>
        <w:rPr>
          <w:rFonts w:ascii="Times New Roman" w:hAnsi="Times New Roman"/>
          <w:b/>
          <w:i/>
          <w:sz w:val="28"/>
          <w:szCs w:val="28"/>
        </w:rPr>
      </w:pP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9D141E" w:rsidRDefault="009D141E" w:rsidP="009D141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9D141E" w:rsidRDefault="009D141E" w:rsidP="009D141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9D141E" w:rsidRDefault="009D141E" w:rsidP="009D141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9D141E" w:rsidRDefault="009D141E" w:rsidP="009D141E">
      <w:pPr>
        <w:pStyle w:val="afe"/>
        <w:spacing w:line="360" w:lineRule="auto"/>
        <w:jc w:val="center"/>
        <w:rPr>
          <w:rFonts w:ascii="Times New Roman" w:hAnsi="Times New Roman"/>
          <w:b/>
          <w:i/>
          <w:sz w:val="28"/>
          <w:szCs w:val="28"/>
        </w:rPr>
      </w:pPr>
    </w:p>
    <w:p w:rsidR="009D141E" w:rsidRPr="00791D4A" w:rsidRDefault="009D141E" w:rsidP="009D141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9D141E" w:rsidRPr="00791D4A"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proofErr w:type="gramStart"/>
      <w:r>
        <w:rPr>
          <w:rFonts w:ascii="Times New Roman" w:hAnsi="Times New Roman"/>
          <w:sz w:val="28"/>
          <w:szCs w:val="28"/>
        </w:rPr>
        <w:t>др</w:t>
      </w:r>
      <w:proofErr w:type="spellEnd"/>
      <w:proofErr w:type="gram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9D141E" w:rsidRDefault="009D141E" w:rsidP="009D141E">
      <w:pPr>
        <w:pStyle w:val="afe"/>
        <w:spacing w:line="360" w:lineRule="auto"/>
        <w:jc w:val="center"/>
        <w:rPr>
          <w:rFonts w:ascii="Times New Roman" w:hAnsi="Times New Roman"/>
          <w:b/>
          <w:i/>
          <w:iCs/>
          <w:sz w:val="28"/>
          <w:szCs w:val="28"/>
        </w:rPr>
      </w:pPr>
    </w:p>
    <w:p w:rsidR="009D141E" w:rsidRPr="00791D4A" w:rsidRDefault="009D141E" w:rsidP="009D141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9D141E" w:rsidRDefault="009D141E" w:rsidP="009D141E">
      <w:pPr>
        <w:pStyle w:val="afe"/>
        <w:spacing w:line="360" w:lineRule="auto"/>
        <w:jc w:val="center"/>
        <w:rPr>
          <w:rFonts w:ascii="Times New Roman" w:hAnsi="Times New Roman"/>
          <w:b/>
          <w:sz w:val="28"/>
          <w:szCs w:val="28"/>
        </w:rPr>
      </w:pPr>
    </w:p>
    <w:p w:rsidR="009D141E" w:rsidRPr="00791D4A"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D141E" w:rsidRPr="00317985" w:rsidRDefault="009D141E" w:rsidP="009D141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9D141E" w:rsidRPr="00FA4ECF"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w:t>
      </w:r>
      <w:r w:rsidRPr="00317985">
        <w:rPr>
          <w:rFonts w:ascii="Times New Roman" w:hAnsi="Times New Roman"/>
          <w:sz w:val="28"/>
          <w:szCs w:val="28"/>
        </w:rPr>
        <w:lastRenderedPageBreak/>
        <w:t xml:space="preserve">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317985">
        <w:rPr>
          <w:rFonts w:ascii="Times New Roman" w:hAnsi="Times New Roman"/>
          <w:sz w:val="28"/>
          <w:szCs w:val="28"/>
        </w:rPr>
        <w:t>фотоколлажей</w:t>
      </w:r>
      <w:proofErr w:type="spellEnd"/>
      <w:r w:rsidRPr="00317985">
        <w:rPr>
          <w:rFonts w:ascii="Times New Roman" w:hAnsi="Times New Roman"/>
          <w:sz w:val="28"/>
          <w:szCs w:val="28"/>
        </w:rPr>
        <w:t xml:space="preserve">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FA4ECF" w:rsidRDefault="009D141E" w:rsidP="009D141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9D141E" w:rsidRPr="0095160D" w:rsidRDefault="009D141E" w:rsidP="009D141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9D141E" w:rsidRPr="00FA4ECF" w:rsidRDefault="009D141E" w:rsidP="009D141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9D141E" w:rsidRDefault="009D141E" w:rsidP="009D141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9D141E" w:rsidRDefault="009D141E" w:rsidP="009D141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9D141E" w:rsidRDefault="009D141E" w:rsidP="009D141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9D141E" w:rsidRDefault="009D141E" w:rsidP="009D141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9D141E" w:rsidRPr="00FA4ECF" w:rsidRDefault="009D141E" w:rsidP="009D141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9D141E" w:rsidRDefault="009D141E" w:rsidP="009D141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9D141E" w:rsidRPr="00FA4ECF" w:rsidRDefault="009D141E" w:rsidP="009D141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9D141E" w:rsidRDefault="009D141E" w:rsidP="009D141E">
      <w:pPr>
        <w:pStyle w:val="afe"/>
        <w:spacing w:line="360" w:lineRule="auto"/>
        <w:jc w:val="center"/>
        <w:rPr>
          <w:rFonts w:ascii="Times New Roman" w:hAnsi="Times New Roman"/>
          <w:b/>
          <w:bCs/>
          <w:i/>
          <w:sz w:val="28"/>
          <w:szCs w:val="28"/>
        </w:rPr>
      </w:pPr>
    </w:p>
    <w:p w:rsidR="009D141E" w:rsidRPr="00FA4ECF" w:rsidRDefault="009D141E" w:rsidP="009D141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9D141E" w:rsidRPr="008E46AA" w:rsidRDefault="009D141E" w:rsidP="009D141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9D141E" w:rsidRDefault="009D141E" w:rsidP="009D141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9D141E" w:rsidRDefault="009D141E" w:rsidP="009D141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9D141E" w:rsidRDefault="009D141E" w:rsidP="009D141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9D141E" w:rsidRPr="006450B9" w:rsidRDefault="009D141E" w:rsidP="009D141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9D141E" w:rsidRDefault="009D141E" w:rsidP="009D141E">
      <w:pPr>
        <w:pStyle w:val="afe"/>
        <w:spacing w:line="360" w:lineRule="auto"/>
        <w:jc w:val="center"/>
        <w:rPr>
          <w:rFonts w:ascii="Times New Roman" w:hAnsi="Times New Roman"/>
          <w:b/>
          <w:i/>
          <w:sz w:val="28"/>
          <w:szCs w:val="28"/>
        </w:rPr>
      </w:pPr>
    </w:p>
    <w:p w:rsidR="009D141E" w:rsidRPr="0076568B" w:rsidRDefault="009D141E" w:rsidP="009D141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9D141E" w:rsidRPr="00317985" w:rsidRDefault="009D141E" w:rsidP="009D141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76568B">
        <w:rPr>
          <w:rFonts w:ascii="Times New Roman" w:hAnsi="Times New Roman"/>
          <w:sz w:val="28"/>
          <w:szCs w:val="28"/>
        </w:rPr>
        <w:t>досуговой</w:t>
      </w:r>
      <w:proofErr w:type="spellEnd"/>
      <w:r w:rsidRPr="0076568B">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9D141E" w:rsidRDefault="009D141E" w:rsidP="009D141E">
      <w:pPr>
        <w:pStyle w:val="afe"/>
        <w:spacing w:line="360" w:lineRule="auto"/>
        <w:jc w:val="center"/>
        <w:rPr>
          <w:rFonts w:ascii="Times New Roman" w:hAnsi="Times New Roman"/>
          <w:b/>
          <w:sz w:val="28"/>
          <w:szCs w:val="28"/>
        </w:rPr>
      </w:pPr>
    </w:p>
    <w:p w:rsidR="009D141E" w:rsidRPr="00565097"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9D141E" w:rsidRDefault="009D141E" w:rsidP="009D141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9D141E" w:rsidRPr="00317985" w:rsidRDefault="009D141E" w:rsidP="009D141E">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9D141E" w:rsidRPr="00C17E8F" w:rsidRDefault="009D141E" w:rsidP="009D141E">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317985">
        <w:rPr>
          <w:rFonts w:ascii="Times New Roman" w:hAnsi="Times New Roman"/>
          <w:sz w:val="28"/>
          <w:szCs w:val="28"/>
          <w:lang w:eastAsia="ru-RU"/>
        </w:rPr>
        <w:t>блендер</w:t>
      </w:r>
      <w:proofErr w:type="spellEnd"/>
      <w:r w:rsidRPr="00317985">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9D141E" w:rsidRPr="00C17E8F" w:rsidRDefault="009D141E" w:rsidP="009D141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9D141E" w:rsidRDefault="009D141E" w:rsidP="009D141E">
      <w:pPr>
        <w:pStyle w:val="afe"/>
        <w:tabs>
          <w:tab w:val="left" w:pos="5510"/>
        </w:tabs>
        <w:spacing w:line="360" w:lineRule="auto"/>
        <w:jc w:val="center"/>
        <w:rPr>
          <w:rFonts w:ascii="Times New Roman" w:hAnsi="Times New Roman"/>
          <w:b/>
          <w:i/>
          <w:sz w:val="28"/>
          <w:szCs w:val="28"/>
        </w:rPr>
      </w:pPr>
    </w:p>
    <w:p w:rsidR="009D141E" w:rsidRPr="00C17E8F" w:rsidRDefault="009D141E" w:rsidP="009D141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9D141E" w:rsidRDefault="009D141E" w:rsidP="009D141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450B9">
        <w:rPr>
          <w:rFonts w:ascii="Times New Roman" w:hAnsi="Times New Roman"/>
          <w:sz w:val="28"/>
          <w:szCs w:val="28"/>
        </w:rPr>
        <w:t>блендер</w:t>
      </w:r>
      <w:proofErr w:type="spellEnd"/>
      <w:r w:rsidRPr="006450B9">
        <w:rPr>
          <w:rFonts w:ascii="Times New Roman" w:hAnsi="Times New Roman"/>
          <w:sz w:val="28"/>
          <w:szCs w:val="28"/>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9D141E" w:rsidRPr="006450B9" w:rsidRDefault="009D141E" w:rsidP="009D141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9D141E" w:rsidRPr="006450B9" w:rsidRDefault="009D141E" w:rsidP="009D141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посуды, раскладывание столовых приборов, раскладывание салфеток,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солонок и ваз,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блюд. </w:t>
      </w:r>
    </w:p>
    <w:p w:rsidR="009D141E" w:rsidRDefault="009D141E" w:rsidP="009D141E">
      <w:pPr>
        <w:pStyle w:val="afe"/>
        <w:spacing w:line="360" w:lineRule="auto"/>
        <w:jc w:val="center"/>
        <w:rPr>
          <w:rFonts w:ascii="Times New Roman" w:hAnsi="Times New Roman"/>
          <w:b/>
          <w:i/>
          <w:sz w:val="28"/>
          <w:szCs w:val="28"/>
        </w:rPr>
      </w:pPr>
    </w:p>
    <w:p w:rsidR="009D141E" w:rsidRPr="00C17E8F" w:rsidRDefault="009D141E" w:rsidP="009D141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9D141E" w:rsidRDefault="009D141E" w:rsidP="009D141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9D141E" w:rsidRPr="006D3AC0" w:rsidRDefault="009D141E" w:rsidP="009D141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lastRenderedPageBreak/>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9D141E" w:rsidRDefault="009D141E" w:rsidP="009D141E">
      <w:pPr>
        <w:pStyle w:val="afe"/>
        <w:spacing w:line="360" w:lineRule="auto"/>
        <w:jc w:val="center"/>
        <w:rPr>
          <w:rFonts w:ascii="Times New Roman" w:hAnsi="Times New Roman"/>
          <w:b/>
          <w:i/>
          <w:sz w:val="28"/>
          <w:szCs w:val="28"/>
        </w:rPr>
      </w:pPr>
    </w:p>
    <w:p w:rsidR="009D141E" w:rsidRPr="00C17E8F" w:rsidRDefault="009D141E" w:rsidP="009D141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9D141E" w:rsidRPr="00317985" w:rsidRDefault="009D141E" w:rsidP="009D141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9D141E" w:rsidRDefault="009D141E" w:rsidP="009D141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9D141E" w:rsidRPr="006450B9" w:rsidRDefault="009D141E" w:rsidP="009D141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9D141E" w:rsidRPr="00C17E8F" w:rsidRDefault="009D141E" w:rsidP="009D141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9D141E" w:rsidRPr="00317985" w:rsidRDefault="009D141E" w:rsidP="009D141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9D141E" w:rsidRPr="006450B9" w:rsidRDefault="009D141E" w:rsidP="009D141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9D141E" w:rsidRPr="00DB630D" w:rsidRDefault="009D141E" w:rsidP="009D141E">
      <w:pPr>
        <w:pStyle w:val="afe"/>
      </w:pPr>
    </w:p>
    <w:p w:rsidR="009D141E" w:rsidRPr="00C17E8F" w:rsidRDefault="009D141E" w:rsidP="009D141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9D141E" w:rsidRPr="00FD6EE4"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9D141E" w:rsidRPr="00D2211E"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FD6EE4" w:rsidRDefault="009D141E" w:rsidP="009D141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9D141E" w:rsidRPr="00FD6EE4" w:rsidRDefault="009D141E" w:rsidP="009D141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9D141E" w:rsidRPr="00FD6EE4" w:rsidRDefault="009D141E" w:rsidP="009D141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9D141E" w:rsidRPr="004B79F9" w:rsidRDefault="009D141E" w:rsidP="009D141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9D141E" w:rsidRPr="00FD6EE4" w:rsidRDefault="009D141E" w:rsidP="009D141E">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w:t>
      </w:r>
      <w:proofErr w:type="spellStart"/>
      <w:r>
        <w:rPr>
          <w:rFonts w:ascii="Times New Roman" w:hAnsi="Times New Roman" w:cs="Times New Roman"/>
          <w:sz w:val="28"/>
          <w:szCs w:val="28"/>
        </w:rPr>
        <w:t>домофоном</w:t>
      </w:r>
      <w:proofErr w:type="spellEnd"/>
      <w:r>
        <w:rPr>
          <w:rFonts w:ascii="Times New Roman" w:hAnsi="Times New Roman" w:cs="Times New Roman"/>
          <w:sz w:val="28"/>
          <w:szCs w:val="28"/>
        </w:rPr>
        <w:t>,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9D141E" w:rsidRDefault="009D141E" w:rsidP="009D141E">
      <w:pPr>
        <w:pStyle w:val="afe"/>
        <w:spacing w:line="360" w:lineRule="auto"/>
        <w:ind w:left="-567"/>
        <w:jc w:val="center"/>
        <w:rPr>
          <w:rFonts w:ascii="Times New Roman" w:hAnsi="Times New Roman"/>
          <w:b/>
          <w:i/>
          <w:sz w:val="28"/>
          <w:szCs w:val="28"/>
        </w:rPr>
      </w:pPr>
    </w:p>
    <w:p w:rsidR="009D141E" w:rsidRDefault="009D141E" w:rsidP="009D141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9D141E" w:rsidRPr="005B1A70" w:rsidRDefault="009D141E" w:rsidP="009D141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w:t>
      </w:r>
      <w:proofErr w:type="spellStart"/>
      <w:r w:rsidRPr="005B1A70">
        <w:rPr>
          <w:rFonts w:ascii="Times New Roman" w:hAnsi="Times New Roman"/>
          <w:sz w:val="28"/>
          <w:szCs w:val="28"/>
        </w:rPr>
        <w:t>блендер</w:t>
      </w:r>
      <w:proofErr w:type="spellEnd"/>
      <w:r w:rsidRPr="005B1A70">
        <w:rPr>
          <w:rFonts w:ascii="Times New Roman" w:hAnsi="Times New Roman"/>
          <w:sz w:val="28"/>
          <w:szCs w:val="28"/>
        </w:rPr>
        <w:t>,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9D141E" w:rsidRPr="005B1A70" w:rsidRDefault="009D141E" w:rsidP="009D141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9D141E" w:rsidRPr="005B1A70"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9D141E" w:rsidRPr="005B1A70"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9D141E" w:rsidRPr="00DB630D" w:rsidRDefault="009D141E" w:rsidP="009D141E">
      <w:pPr>
        <w:pStyle w:val="afe"/>
      </w:pPr>
    </w:p>
    <w:p w:rsidR="009D141E" w:rsidRPr="005B1A70" w:rsidRDefault="009D141E" w:rsidP="009D141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9D141E" w:rsidRPr="00AC645A" w:rsidRDefault="009D141E" w:rsidP="009D141E">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9D141E" w:rsidRDefault="009D141E" w:rsidP="009D141E">
      <w:pPr>
        <w:pStyle w:val="afe"/>
        <w:spacing w:line="360" w:lineRule="auto"/>
        <w:jc w:val="center"/>
        <w:rPr>
          <w:rFonts w:ascii="Times New Roman" w:hAnsi="Times New Roman"/>
          <w:b/>
          <w:i/>
          <w:sz w:val="28"/>
          <w:szCs w:val="28"/>
        </w:rPr>
      </w:pPr>
    </w:p>
    <w:p w:rsidR="009D141E" w:rsidRPr="00FD6EE4" w:rsidRDefault="009D141E" w:rsidP="009D141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9D141E" w:rsidRDefault="009D141E" w:rsidP="009D141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9D141E" w:rsidRPr="00FD6EE4" w:rsidRDefault="009D141E" w:rsidP="009D141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9D141E" w:rsidRPr="007E2D16" w:rsidRDefault="009D141E" w:rsidP="009D141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9D141E" w:rsidRPr="00DB630D" w:rsidRDefault="009D141E" w:rsidP="009D141E">
      <w:pPr>
        <w:pStyle w:val="afe"/>
      </w:pPr>
    </w:p>
    <w:p w:rsidR="009D141E" w:rsidRPr="00FF76FF" w:rsidRDefault="009D141E" w:rsidP="009D141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9D141E" w:rsidRPr="00FF76FF" w:rsidRDefault="009D141E" w:rsidP="009D141E">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9D141E" w:rsidRPr="00DB630D" w:rsidRDefault="009D141E" w:rsidP="009D141E">
      <w:pPr>
        <w:pStyle w:val="afe"/>
      </w:pPr>
    </w:p>
    <w:p w:rsidR="009D141E" w:rsidRPr="007E2D16" w:rsidRDefault="009D141E" w:rsidP="009D141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9D141E" w:rsidRPr="00D2211E" w:rsidRDefault="009D141E" w:rsidP="009D141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9D141E" w:rsidRPr="00D2211E" w:rsidRDefault="009D141E" w:rsidP="009D141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9D141E" w:rsidRPr="00DB630D" w:rsidRDefault="009D141E" w:rsidP="009D141E">
      <w:pPr>
        <w:pStyle w:val="afe"/>
      </w:pPr>
    </w:p>
    <w:p w:rsidR="009D14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9D141E" w:rsidRPr="00D2211E" w:rsidRDefault="009D141E" w:rsidP="009D141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9D141E" w:rsidRDefault="009D141E" w:rsidP="009D141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9D141E" w:rsidRPr="00D2211E" w:rsidRDefault="009D141E" w:rsidP="009D141E">
      <w:pPr>
        <w:spacing w:line="360" w:lineRule="auto"/>
        <w:ind w:firstLine="708"/>
        <w:jc w:val="both"/>
        <w:rPr>
          <w:rFonts w:ascii="Times New Roman" w:hAnsi="Times New Roman"/>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9D141E" w:rsidRPr="00317985" w:rsidRDefault="009D141E" w:rsidP="009D141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9D141E" w:rsidRPr="00AA4C52"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D141E" w:rsidRDefault="009D141E" w:rsidP="009D141E">
      <w:pPr>
        <w:pStyle w:val="afe"/>
        <w:spacing w:line="360" w:lineRule="auto"/>
        <w:jc w:val="center"/>
        <w:rPr>
          <w:rFonts w:ascii="Times New Roman" w:hAnsi="Times New Roman"/>
          <w:b/>
          <w:i/>
          <w:sz w:val="28"/>
          <w:szCs w:val="28"/>
        </w:rPr>
      </w:pP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9D141E" w:rsidRPr="00317985" w:rsidRDefault="009D141E" w:rsidP="009D141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9D141E" w:rsidRDefault="009D141E" w:rsidP="009D141E">
      <w:pPr>
        <w:pStyle w:val="afe"/>
        <w:spacing w:line="360" w:lineRule="auto"/>
        <w:jc w:val="center"/>
        <w:rPr>
          <w:rFonts w:ascii="Times New Roman" w:hAnsi="Times New Roman"/>
          <w:b/>
          <w:i/>
          <w:sz w:val="28"/>
          <w:szCs w:val="28"/>
        </w:rPr>
      </w:pP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9D141E" w:rsidRPr="00D221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9D141E" w:rsidRPr="00D2211E"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9D141E" w:rsidRPr="004973F1" w:rsidRDefault="009D141E" w:rsidP="009D141E">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9D141E" w:rsidRPr="00D2211E" w:rsidRDefault="009D141E" w:rsidP="009D141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9D141E" w:rsidRPr="00D2211E" w:rsidRDefault="009D141E" w:rsidP="009D141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9D141E" w:rsidRPr="00DB630D" w:rsidRDefault="009D141E" w:rsidP="009D141E">
      <w:pPr>
        <w:pStyle w:val="afe"/>
      </w:pPr>
    </w:p>
    <w:p w:rsidR="009D141E" w:rsidRPr="00D2211E" w:rsidRDefault="009D141E" w:rsidP="009D141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9D141E" w:rsidRPr="00D11E50" w:rsidRDefault="009D141E" w:rsidP="009D141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9D141E" w:rsidRPr="00317985" w:rsidRDefault="009D141E" w:rsidP="009D141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9D141E" w:rsidRPr="00FF7BE6" w:rsidRDefault="009D141E" w:rsidP="009D141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9D141E" w:rsidRDefault="009D141E" w:rsidP="009D141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9D141E" w:rsidRDefault="009D141E" w:rsidP="009D141E">
      <w:pPr>
        <w:autoSpaceDE w:val="0"/>
        <w:spacing w:line="360" w:lineRule="auto"/>
        <w:ind w:firstLine="708"/>
        <w:jc w:val="both"/>
        <w:rPr>
          <w:rFonts w:ascii="Times New Roman" w:hAnsi="Times New Roman" w:cs="Times New Roman"/>
          <w:sz w:val="28"/>
          <w:szCs w:val="28"/>
        </w:rPr>
      </w:pPr>
    </w:p>
    <w:p w:rsidR="009D141E" w:rsidRDefault="009D141E" w:rsidP="009D141E">
      <w:pPr>
        <w:autoSpaceDE w:val="0"/>
        <w:spacing w:line="360" w:lineRule="auto"/>
        <w:ind w:firstLine="708"/>
        <w:jc w:val="both"/>
        <w:rPr>
          <w:rFonts w:ascii="Times New Roman" w:hAnsi="Times New Roman" w:cs="Times New Roman"/>
          <w:sz w:val="28"/>
          <w:szCs w:val="28"/>
        </w:rPr>
      </w:pPr>
    </w:p>
    <w:p w:rsidR="009D141E" w:rsidRPr="00D11E50" w:rsidRDefault="009D141E" w:rsidP="009D141E">
      <w:pPr>
        <w:autoSpaceDE w:val="0"/>
        <w:spacing w:line="360" w:lineRule="auto"/>
        <w:ind w:firstLine="708"/>
        <w:jc w:val="both"/>
        <w:rPr>
          <w:rFonts w:ascii="Times New Roman" w:hAnsi="Times New Roman" w:cs="Times New Roman"/>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9D141E" w:rsidRPr="004973F1"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D11E50" w:rsidRDefault="009D141E" w:rsidP="009D141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9D141E" w:rsidRPr="00D11E50" w:rsidRDefault="009D141E" w:rsidP="009D141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9D141E" w:rsidRPr="00BE2E4D" w:rsidRDefault="009D141E" w:rsidP="009D141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9D141E" w:rsidRDefault="009D141E" w:rsidP="009D141E">
      <w:pPr>
        <w:pStyle w:val="afe"/>
        <w:spacing w:line="360" w:lineRule="auto"/>
        <w:jc w:val="center"/>
        <w:rPr>
          <w:rFonts w:ascii="Times New Roman" w:hAnsi="Times New Roman"/>
          <w:b/>
          <w:i/>
          <w:sz w:val="28"/>
          <w:szCs w:val="28"/>
        </w:rPr>
      </w:pPr>
    </w:p>
    <w:p w:rsidR="009D141E" w:rsidRDefault="009D141E" w:rsidP="009D141E">
      <w:pPr>
        <w:pStyle w:val="afe"/>
        <w:spacing w:line="360" w:lineRule="auto"/>
        <w:jc w:val="center"/>
        <w:rPr>
          <w:rFonts w:ascii="Times New Roman" w:hAnsi="Times New Roman"/>
          <w:b/>
          <w:i/>
          <w:sz w:val="28"/>
          <w:szCs w:val="28"/>
        </w:rPr>
      </w:pPr>
    </w:p>
    <w:p w:rsidR="009D141E" w:rsidRPr="00D11E50" w:rsidRDefault="009D141E" w:rsidP="009D141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9D141E" w:rsidRPr="00BE2E4D" w:rsidRDefault="009D141E" w:rsidP="009D141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9D141E" w:rsidRPr="00BE2E4D" w:rsidRDefault="009D141E" w:rsidP="009D141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9D141E" w:rsidRPr="00EF002E" w:rsidRDefault="009D141E" w:rsidP="009D141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9D141E" w:rsidRPr="00BE2E4D" w:rsidRDefault="009D141E" w:rsidP="009D141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 xml:space="preserve">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9D141E" w:rsidRPr="00BE2E4D" w:rsidRDefault="009D141E" w:rsidP="009D141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9D141E" w:rsidRPr="00BE2E4D" w:rsidRDefault="009D141E" w:rsidP="009D141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9D141E" w:rsidRPr="00BE2E4D" w:rsidRDefault="009D141E" w:rsidP="009D141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9D141E" w:rsidRDefault="009D141E" w:rsidP="009D141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9D141E" w:rsidRDefault="009D141E" w:rsidP="009D141E">
      <w:pPr>
        <w:pStyle w:val="aff2"/>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9D141E" w:rsidRDefault="009D141E" w:rsidP="009D141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9D141E" w:rsidRDefault="009D141E" w:rsidP="009D141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9D141E" w:rsidRDefault="009D141E" w:rsidP="009D141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9D141E" w:rsidRDefault="009D141E" w:rsidP="009D141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 xml:space="preserve">Прыжки на одной ноге </w:t>
      </w:r>
      <w:r w:rsidRPr="0076472D">
        <w:rPr>
          <w:rFonts w:ascii="Times New Roman" w:hAnsi="Times New Roman"/>
          <w:sz w:val="28"/>
          <w:szCs w:val="28"/>
        </w:rPr>
        <w:lastRenderedPageBreak/>
        <w:t>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9D141E" w:rsidRDefault="009D141E" w:rsidP="009D141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9D141E" w:rsidRPr="00EE7A31" w:rsidRDefault="009D141E" w:rsidP="009D141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9D141E"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9D141E" w:rsidRPr="00C17E8F"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 xml:space="preserve">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D141E" w:rsidRPr="00021290" w:rsidRDefault="009D141E" w:rsidP="009D141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9D141E" w:rsidRPr="00C17E8F" w:rsidRDefault="009D141E" w:rsidP="009D141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9D141E" w:rsidRDefault="009D141E" w:rsidP="009D141E">
      <w:pPr>
        <w:pStyle w:val="afe"/>
        <w:spacing w:line="360" w:lineRule="auto"/>
        <w:jc w:val="center"/>
        <w:rPr>
          <w:rFonts w:ascii="Times New Roman" w:hAnsi="Times New Roman"/>
          <w:b/>
          <w:bCs/>
          <w:i/>
          <w:sz w:val="28"/>
          <w:szCs w:val="28"/>
        </w:rPr>
      </w:pPr>
    </w:p>
    <w:p w:rsidR="009D141E" w:rsidRPr="00021290" w:rsidRDefault="009D141E" w:rsidP="009D141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9D141E" w:rsidRPr="00C17E8F" w:rsidRDefault="009D141E" w:rsidP="009D141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9D141E" w:rsidRDefault="009D141E" w:rsidP="009D141E">
      <w:pPr>
        <w:pStyle w:val="afe"/>
        <w:spacing w:line="360" w:lineRule="auto"/>
        <w:jc w:val="center"/>
        <w:rPr>
          <w:rFonts w:ascii="Times New Roman" w:hAnsi="Times New Roman"/>
          <w:b/>
          <w:i/>
          <w:sz w:val="28"/>
          <w:szCs w:val="28"/>
        </w:rPr>
      </w:pPr>
    </w:p>
    <w:p w:rsidR="009D141E" w:rsidRPr="00021290" w:rsidRDefault="009D141E" w:rsidP="009D141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9D141E" w:rsidRPr="00C17E8F" w:rsidRDefault="009D141E" w:rsidP="009D141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 xml:space="preserve">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9D141E" w:rsidRPr="00021290" w:rsidRDefault="009D141E" w:rsidP="009D141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9D141E" w:rsidRPr="00E3752A" w:rsidRDefault="009D141E" w:rsidP="009D141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9D141E" w:rsidRPr="00E3752A" w:rsidRDefault="009D141E" w:rsidP="009D141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9D141E" w:rsidRPr="00317985" w:rsidRDefault="009D141E" w:rsidP="009D141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9D141E" w:rsidRPr="00317985" w:rsidRDefault="009D141E" w:rsidP="009D141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9D141E" w:rsidRPr="00EF002E" w:rsidRDefault="009D141E" w:rsidP="009D141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9D141E" w:rsidRPr="00E3752A" w:rsidRDefault="009D141E" w:rsidP="009D141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9D141E" w:rsidRDefault="009D141E" w:rsidP="009D141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9D141E" w:rsidRPr="00E3752A" w:rsidRDefault="009D141E" w:rsidP="009D141E">
      <w:pPr>
        <w:pStyle w:val="Standard"/>
        <w:spacing w:line="360" w:lineRule="auto"/>
        <w:ind w:firstLine="708"/>
        <w:jc w:val="both"/>
        <w:rPr>
          <w:rFonts w:ascii="Times New Roman" w:hAnsi="Times New Roman"/>
          <w:sz w:val="28"/>
          <w:szCs w:val="28"/>
        </w:rPr>
      </w:pPr>
    </w:p>
    <w:p w:rsidR="009D141E" w:rsidRPr="00E3752A" w:rsidRDefault="009D141E" w:rsidP="009D141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proofErr w:type="gramStart"/>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9D141E" w:rsidRPr="00E3752A" w:rsidRDefault="009D141E" w:rsidP="009D141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9D141E" w:rsidRPr="00DB630D" w:rsidRDefault="009D141E" w:rsidP="009D141E">
      <w:pPr>
        <w:pStyle w:val="afe"/>
      </w:pPr>
    </w:p>
    <w:p w:rsidR="009D141E" w:rsidRPr="00021290" w:rsidRDefault="009D141E" w:rsidP="009D141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9D141E" w:rsidRDefault="009D141E" w:rsidP="009D141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9D141E" w:rsidRPr="00E3752A" w:rsidRDefault="009D141E" w:rsidP="009D141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9D141E" w:rsidRPr="00DB630D" w:rsidRDefault="009D141E" w:rsidP="009D141E">
      <w:pPr>
        <w:pStyle w:val="afe"/>
      </w:pPr>
    </w:p>
    <w:p w:rsidR="009D141E" w:rsidRPr="00021290" w:rsidRDefault="009D141E" w:rsidP="009D141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9D141E" w:rsidRPr="00317985" w:rsidRDefault="009D141E" w:rsidP="009D141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9D141E" w:rsidRDefault="009D141E" w:rsidP="009D141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9D141E" w:rsidRDefault="009D141E" w:rsidP="009D141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9D141E" w:rsidRPr="00D91CC2" w:rsidRDefault="009D141E" w:rsidP="009D141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9D141E" w:rsidRPr="00317985" w:rsidRDefault="009D141E" w:rsidP="009D141E">
      <w:pPr>
        <w:pStyle w:val="afe"/>
        <w:spacing w:line="360" w:lineRule="auto"/>
        <w:jc w:val="both"/>
        <w:rPr>
          <w:rFonts w:ascii="Times New Roman" w:hAnsi="Times New Roman"/>
          <w:i/>
          <w:sz w:val="28"/>
          <w:szCs w:val="28"/>
        </w:rPr>
      </w:pPr>
    </w:p>
    <w:p w:rsidR="009D141E" w:rsidRPr="00317985" w:rsidRDefault="009D141E" w:rsidP="009D141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9D141E" w:rsidRPr="00021290" w:rsidRDefault="009D141E" w:rsidP="009D141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D141E" w:rsidRDefault="009D141E" w:rsidP="009D141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9D141E" w:rsidRPr="00021290" w:rsidRDefault="009D141E" w:rsidP="009D141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9D141E" w:rsidRDefault="009D141E" w:rsidP="009D141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9D141E" w:rsidRPr="00021290" w:rsidRDefault="009D141E" w:rsidP="009D141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9D141E" w:rsidRDefault="009D141E" w:rsidP="009D141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9D141E" w:rsidRPr="00021290" w:rsidRDefault="009D141E" w:rsidP="009D141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9D141E" w:rsidRDefault="009D141E" w:rsidP="009D141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9D141E" w:rsidRPr="00021290" w:rsidRDefault="009D141E" w:rsidP="009D141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9D141E" w:rsidRDefault="009D141E" w:rsidP="009D141E">
      <w:pPr>
        <w:spacing w:line="360" w:lineRule="auto"/>
        <w:jc w:val="center"/>
        <w:rPr>
          <w:rFonts w:ascii="Times New Roman" w:hAnsi="Times New Roman" w:cs="Times New Roman"/>
          <w:b/>
          <w:i/>
          <w:sz w:val="28"/>
          <w:szCs w:val="28"/>
        </w:rPr>
      </w:pPr>
    </w:p>
    <w:p w:rsidR="009D141E" w:rsidRDefault="009D141E" w:rsidP="009D141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9D141E" w:rsidRPr="00021290" w:rsidRDefault="009D141E" w:rsidP="009D141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9D141E" w:rsidRPr="00317985" w:rsidRDefault="009D141E" w:rsidP="009D141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9D141E"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D141E" w:rsidRDefault="009D141E" w:rsidP="009D141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9D141E" w:rsidRDefault="009D141E" w:rsidP="009D141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9D141E" w:rsidRDefault="009D141E" w:rsidP="009D141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9D141E" w:rsidRPr="00021290" w:rsidRDefault="009D141E" w:rsidP="009D141E">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D141E" w:rsidRPr="00651B6B" w:rsidRDefault="009D141E" w:rsidP="009D141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9D141E" w:rsidRPr="00651B6B" w:rsidRDefault="009D141E" w:rsidP="009D141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9D141E" w:rsidRPr="00021290" w:rsidRDefault="009D141E" w:rsidP="009D141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9D141E" w:rsidRDefault="009D141E" w:rsidP="009D141E">
      <w:pPr>
        <w:pStyle w:val="afe"/>
        <w:spacing w:line="360" w:lineRule="auto"/>
        <w:jc w:val="center"/>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9D141E" w:rsidRDefault="009D141E" w:rsidP="009D141E">
      <w:pPr>
        <w:pStyle w:val="afe"/>
        <w:spacing w:line="360" w:lineRule="auto"/>
        <w:jc w:val="center"/>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D141E" w:rsidRPr="008963CA" w:rsidRDefault="009D141E" w:rsidP="009D141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9D141E" w:rsidRPr="00354A4A" w:rsidRDefault="009D141E" w:rsidP="009D141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9D141E" w:rsidRPr="000D7B48" w:rsidRDefault="009D141E" w:rsidP="009D141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9D141E" w:rsidRDefault="009D141E" w:rsidP="009D141E">
      <w:pPr>
        <w:pStyle w:val="afe"/>
        <w:spacing w:line="360" w:lineRule="auto"/>
        <w:jc w:val="center"/>
        <w:rPr>
          <w:rFonts w:ascii="Times New Roman" w:hAnsi="Times New Roman"/>
          <w:b/>
          <w:i/>
          <w:sz w:val="28"/>
          <w:szCs w:val="28"/>
        </w:rPr>
      </w:pPr>
    </w:p>
    <w:p w:rsidR="009D141E" w:rsidRPr="000D7B48" w:rsidRDefault="009D141E" w:rsidP="009D141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9D141E" w:rsidRPr="000D7B48" w:rsidRDefault="009D141E" w:rsidP="009D141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9D141E" w:rsidRPr="000D7B48" w:rsidRDefault="009D141E" w:rsidP="009D141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9D141E" w:rsidRPr="00BE2403" w:rsidRDefault="009D141E" w:rsidP="009D141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9D141E"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roofErr w:type="gramEnd"/>
    </w:p>
    <w:p w:rsidR="009D141E" w:rsidRPr="00BE2403" w:rsidRDefault="009D141E" w:rsidP="009D141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9D141E" w:rsidRPr="00354A4A" w:rsidRDefault="009D141E" w:rsidP="009D141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9D141E" w:rsidRPr="00354A4A" w:rsidRDefault="009D141E" w:rsidP="009D141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9D141E" w:rsidRPr="00354A4A" w:rsidRDefault="009D141E" w:rsidP="009D141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9D141E" w:rsidRPr="00354A4A" w:rsidRDefault="009D141E" w:rsidP="009D141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D141E" w:rsidRPr="00354A4A" w:rsidRDefault="009D141E" w:rsidP="009D141E">
      <w:pPr>
        <w:widowControl w:val="0"/>
        <w:spacing w:after="0" w:line="360" w:lineRule="auto"/>
        <w:jc w:val="both"/>
        <w:rPr>
          <w:rFonts w:ascii="Times New Roman" w:hAnsi="Times New Roman" w:cs="Times New Roman"/>
          <w:sz w:val="36"/>
          <w:szCs w:val="28"/>
        </w:rPr>
      </w:pPr>
    </w:p>
    <w:p w:rsidR="009D141E" w:rsidRPr="00BE2403" w:rsidRDefault="009D141E" w:rsidP="009D141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9D141E" w:rsidRPr="00BE2403" w:rsidRDefault="009D141E" w:rsidP="009D141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9D141E" w:rsidRPr="00E3752A" w:rsidRDefault="009D141E" w:rsidP="009D141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9D141E" w:rsidRPr="00DA4904" w:rsidRDefault="009D141E" w:rsidP="009D141E">
      <w:pPr>
        <w:pStyle w:val="afe"/>
      </w:pPr>
    </w:p>
    <w:p w:rsidR="009D141E" w:rsidRPr="0034706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w:t>
      </w:r>
      <w:proofErr w:type="spellStart"/>
      <w:r w:rsidRPr="00317985">
        <w:rPr>
          <w:rFonts w:ascii="Times New Roman" w:hAnsi="Times New Roman"/>
          <w:sz w:val="28"/>
          <w:szCs w:val="28"/>
        </w:rPr>
        <w:t>социокультурного</w:t>
      </w:r>
      <w:proofErr w:type="spellEnd"/>
      <w:r w:rsidRPr="00317985">
        <w:rPr>
          <w:rFonts w:ascii="Times New Roman" w:hAnsi="Times New Roman"/>
          <w:sz w:val="28"/>
          <w:szCs w:val="28"/>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9D141E" w:rsidRPr="00E3752A"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D141E" w:rsidRDefault="009D141E" w:rsidP="009D141E">
      <w:pPr>
        <w:pStyle w:val="afe"/>
        <w:spacing w:line="360" w:lineRule="auto"/>
        <w:ind w:left="708"/>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9D141E" w:rsidRPr="00317985" w:rsidRDefault="009D141E" w:rsidP="009D141E">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9D141E" w:rsidRPr="00317985"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141E"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9D141E" w:rsidRPr="001D2C3B"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D141E"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9D141E"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9D141E" w:rsidRPr="00317985" w:rsidRDefault="009D141E" w:rsidP="00377DCB">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9D141E" w:rsidRPr="008D5DC5" w:rsidRDefault="009D141E" w:rsidP="009D141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9D141E" w:rsidRPr="00354A4A" w:rsidRDefault="009D141E" w:rsidP="009D141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9D141E" w:rsidRPr="0040036A"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9D141E" w:rsidRPr="0040036A"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9D141E" w:rsidRDefault="009D141E" w:rsidP="009D141E">
      <w:pPr>
        <w:pStyle w:val="afe"/>
        <w:spacing w:line="360" w:lineRule="auto"/>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9D141E" w:rsidRDefault="009D141E" w:rsidP="009D141E">
      <w:pPr>
        <w:pStyle w:val="afe"/>
        <w:spacing w:line="360" w:lineRule="auto"/>
        <w:ind w:firstLine="708"/>
        <w:jc w:val="both"/>
        <w:rPr>
          <w:rFonts w:ascii="Times New Roman" w:hAnsi="Times New Roman"/>
          <w:sz w:val="28"/>
          <w:szCs w:val="28"/>
        </w:rPr>
      </w:pPr>
    </w:p>
    <w:p w:rsidR="009D141E" w:rsidRDefault="009D141E" w:rsidP="009D141E">
      <w:pPr>
        <w:pStyle w:val="afe"/>
        <w:spacing w:line="360" w:lineRule="auto"/>
        <w:ind w:firstLine="708"/>
        <w:jc w:val="both"/>
        <w:rPr>
          <w:rFonts w:ascii="Times New Roman" w:hAnsi="Times New Roman"/>
          <w:sz w:val="28"/>
          <w:szCs w:val="28"/>
        </w:rPr>
      </w:pPr>
    </w:p>
    <w:p w:rsidR="009D141E" w:rsidRPr="00317985" w:rsidRDefault="009D141E" w:rsidP="009D141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9D141E" w:rsidRPr="00DA4904" w:rsidTr="00771354">
        <w:tc>
          <w:tcPr>
            <w:tcW w:w="4503" w:type="dxa"/>
          </w:tcPr>
          <w:p w:rsidR="009D141E" w:rsidRPr="00DA4904" w:rsidRDefault="009D141E" w:rsidP="0077135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9D141E" w:rsidRPr="00DA4904" w:rsidRDefault="009D141E" w:rsidP="0077135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 xml:space="preserve">тренинги, </w:t>
            </w:r>
          </w:p>
          <w:p w:rsidR="009D141E" w:rsidRPr="00DA4904" w:rsidRDefault="009D141E" w:rsidP="0077135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9D141E" w:rsidRPr="00DA4904" w:rsidRDefault="009D141E" w:rsidP="00771354">
            <w:pPr>
              <w:pStyle w:val="afe"/>
              <w:rPr>
                <w:rFonts w:ascii="Times New Roman" w:hAnsi="Times New Roman"/>
                <w:sz w:val="28"/>
              </w:rPr>
            </w:pPr>
            <w:r w:rsidRPr="00DA4904">
              <w:rPr>
                <w:rFonts w:ascii="Times New Roman" w:hAnsi="Times New Roman"/>
                <w:sz w:val="28"/>
              </w:rPr>
              <w:t>встречи родительского клуба,</w:t>
            </w:r>
          </w:p>
          <w:p w:rsidR="009D141E" w:rsidRPr="00DA4904" w:rsidRDefault="009D141E" w:rsidP="0077135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9D141E" w:rsidRPr="00DA4904" w:rsidRDefault="009D141E" w:rsidP="00771354">
            <w:pPr>
              <w:pStyle w:val="afe"/>
              <w:rPr>
                <w:rFonts w:ascii="Times New Roman" w:hAnsi="Times New Roman"/>
                <w:sz w:val="28"/>
              </w:rPr>
            </w:pP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9D141E" w:rsidRPr="00DA4904" w:rsidRDefault="009D141E" w:rsidP="00771354">
            <w:pPr>
              <w:pStyle w:val="afe"/>
              <w:rPr>
                <w:rFonts w:ascii="Times New Roman" w:hAnsi="Times New Roman"/>
                <w:sz w:val="28"/>
              </w:rPr>
            </w:pPr>
            <w:r w:rsidRPr="00DA4904">
              <w:rPr>
                <w:rFonts w:ascii="Times New Roman" w:hAnsi="Times New Roman"/>
                <w:sz w:val="28"/>
              </w:rPr>
              <w:t>тематические семинары</w:t>
            </w:r>
          </w:p>
          <w:p w:rsidR="009D141E" w:rsidRPr="00DA4904" w:rsidRDefault="009D141E" w:rsidP="00771354">
            <w:pPr>
              <w:pStyle w:val="afe"/>
              <w:rPr>
                <w:rFonts w:ascii="Times New Roman" w:hAnsi="Times New Roman"/>
                <w:sz w:val="28"/>
              </w:rPr>
            </w:pP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9D141E" w:rsidRPr="00DA4904" w:rsidRDefault="009D141E" w:rsidP="0077135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9D141E" w:rsidRPr="00DA4904" w:rsidRDefault="009D141E" w:rsidP="0077135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9D141E" w:rsidRPr="00DA4904" w:rsidRDefault="009D141E" w:rsidP="0077135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9D141E" w:rsidRPr="00DA4904" w:rsidRDefault="009D141E" w:rsidP="00771354">
            <w:pPr>
              <w:pStyle w:val="afe"/>
              <w:rPr>
                <w:rFonts w:ascii="Times New Roman" w:hAnsi="Times New Roman"/>
                <w:sz w:val="28"/>
              </w:rPr>
            </w:pP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9D141E" w:rsidRPr="00DA4904" w:rsidRDefault="009D141E" w:rsidP="00771354">
            <w:pPr>
              <w:pStyle w:val="afe"/>
              <w:rPr>
                <w:rFonts w:ascii="Times New Roman" w:hAnsi="Times New Roman"/>
                <w:sz w:val="28"/>
              </w:rPr>
            </w:pP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9D141E" w:rsidRPr="00DA4904" w:rsidRDefault="009D141E" w:rsidP="00771354">
            <w:pPr>
              <w:pStyle w:val="afe"/>
              <w:rPr>
                <w:rFonts w:ascii="Times New Roman" w:hAnsi="Times New Roman"/>
                <w:sz w:val="28"/>
              </w:rPr>
            </w:pPr>
            <w:r w:rsidRPr="00DA4904">
              <w:rPr>
                <w:rFonts w:ascii="Times New Roman" w:hAnsi="Times New Roman"/>
                <w:sz w:val="28"/>
              </w:rPr>
              <w:t>консультирование;</w:t>
            </w:r>
          </w:p>
          <w:p w:rsidR="009D141E" w:rsidRPr="00DA4904" w:rsidRDefault="009D141E" w:rsidP="0077135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9D141E" w:rsidRPr="00DA4904" w:rsidRDefault="009D141E" w:rsidP="0077135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9D141E" w:rsidRPr="00DA4904" w:rsidRDefault="009D141E" w:rsidP="00771354">
            <w:pPr>
              <w:pStyle w:val="afe"/>
              <w:rPr>
                <w:rFonts w:ascii="Times New Roman" w:hAnsi="Times New Roman"/>
                <w:sz w:val="28"/>
              </w:rPr>
            </w:pP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9D141E" w:rsidRPr="00DA4904" w:rsidRDefault="009D141E" w:rsidP="0077135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9D141E" w:rsidRPr="00DA4904" w:rsidRDefault="009D141E" w:rsidP="00771354">
            <w:pPr>
              <w:pStyle w:val="afe"/>
              <w:rPr>
                <w:rFonts w:ascii="Times New Roman" w:hAnsi="Times New Roman"/>
                <w:sz w:val="28"/>
              </w:rPr>
            </w:pPr>
            <w:r w:rsidRPr="00DA4904">
              <w:rPr>
                <w:rFonts w:ascii="Times New Roman" w:hAnsi="Times New Roman"/>
                <w:sz w:val="28"/>
              </w:rPr>
              <w:t>личные встречи, беседы;</w:t>
            </w:r>
          </w:p>
          <w:p w:rsidR="009D141E" w:rsidRPr="00DA4904" w:rsidRDefault="009D141E" w:rsidP="0077135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9D141E" w:rsidRPr="00DA4904" w:rsidRDefault="009D141E" w:rsidP="0077135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9D141E" w:rsidRPr="00DA4904" w:rsidRDefault="009D141E" w:rsidP="00771354">
            <w:pPr>
              <w:pStyle w:val="afe"/>
              <w:rPr>
                <w:rFonts w:ascii="Times New Roman" w:hAnsi="Times New Roman"/>
                <w:sz w:val="28"/>
              </w:rPr>
            </w:pPr>
          </w:p>
        </w:tc>
      </w:tr>
      <w:tr w:rsidR="009D141E" w:rsidRPr="00DA4904" w:rsidTr="00771354">
        <w:tc>
          <w:tcPr>
            <w:tcW w:w="4503"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9D141E" w:rsidRPr="00DA4904" w:rsidRDefault="009D141E" w:rsidP="0077135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9D141E" w:rsidRPr="00DA4904" w:rsidRDefault="009D141E" w:rsidP="0077135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9D141E" w:rsidRPr="00DA4904" w:rsidRDefault="009D141E" w:rsidP="0077135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9D141E" w:rsidRPr="00317985" w:rsidRDefault="009D141E" w:rsidP="009D141E">
      <w:pPr>
        <w:pStyle w:val="afe"/>
        <w:spacing w:line="360" w:lineRule="auto"/>
        <w:jc w:val="both"/>
        <w:rPr>
          <w:rFonts w:ascii="Times New Roman" w:hAnsi="Times New Roman"/>
          <w:sz w:val="28"/>
          <w:szCs w:val="28"/>
        </w:rPr>
      </w:pP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9D141E" w:rsidRPr="00317985" w:rsidRDefault="009D141E" w:rsidP="009D141E">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9D141E" w:rsidRDefault="009D141E" w:rsidP="009D141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9D141E" w:rsidRDefault="009D141E" w:rsidP="009D141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9D141E" w:rsidRDefault="009D141E" w:rsidP="009D141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9D141E" w:rsidRDefault="009D141E" w:rsidP="009D141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9D141E" w:rsidRDefault="009D141E" w:rsidP="009D141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9D141E" w:rsidRDefault="009D141E" w:rsidP="00377DCB">
      <w:pPr>
        <w:pStyle w:val="afe"/>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9D141E" w:rsidRDefault="009D141E" w:rsidP="00377DCB">
      <w:pPr>
        <w:pStyle w:val="afe"/>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9D141E" w:rsidRDefault="009D141E" w:rsidP="009D141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9D141E" w:rsidRDefault="009D141E" w:rsidP="00377DCB">
      <w:pPr>
        <w:pStyle w:val="afe"/>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9D141E" w:rsidRDefault="009D141E" w:rsidP="00377DCB">
      <w:pPr>
        <w:pStyle w:val="afe"/>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proofErr w:type="spellStart"/>
      <w:r>
        <w:rPr>
          <w:rFonts w:ascii="Times New Roman" w:hAnsi="Times New Roman"/>
          <w:sz w:val="28"/>
          <w:szCs w:val="28"/>
          <w:lang w:val="en-US"/>
        </w:rPr>
        <w:t>I</w:t>
      </w:r>
      <w:proofErr w:type="spellEnd"/>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9D141E" w:rsidRPr="00DA4904" w:rsidRDefault="009D141E" w:rsidP="009D141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9D141E" w:rsidRPr="0038678E" w:rsidTr="00771354">
        <w:trPr>
          <w:trHeight w:val="332"/>
        </w:trPr>
        <w:tc>
          <w:tcPr>
            <w:tcW w:w="1951" w:type="dxa"/>
            <w:vMerge w:val="restart"/>
            <w:tcBorders>
              <w:top w:val="single" w:sz="4" w:space="0" w:color="000000"/>
              <w:left w:val="single" w:sz="4" w:space="0" w:color="000000"/>
              <w:right w:val="single" w:sz="4" w:space="0" w:color="000000"/>
            </w:tcBorders>
            <w:hideMark/>
          </w:tcPr>
          <w:p w:rsidR="009D141E" w:rsidRPr="00DA4904" w:rsidRDefault="009D141E" w:rsidP="00771354">
            <w:pPr>
              <w:pStyle w:val="afe"/>
              <w:rPr>
                <w:b/>
              </w:rPr>
            </w:pPr>
          </w:p>
          <w:p w:rsidR="009D141E" w:rsidRPr="0038678E" w:rsidRDefault="009D141E" w:rsidP="00771354">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9D141E" w:rsidRPr="0038678E" w:rsidRDefault="009D141E" w:rsidP="00771354">
            <w:pPr>
              <w:pStyle w:val="afe"/>
              <w:rPr>
                <w:b/>
              </w:rPr>
            </w:pPr>
          </w:p>
          <w:p w:rsidR="009D141E" w:rsidRPr="0038678E" w:rsidRDefault="009D141E" w:rsidP="00771354">
            <w:pPr>
              <w:pStyle w:val="afe"/>
              <w:jc w:val="right"/>
              <w:rPr>
                <w:b/>
              </w:rPr>
            </w:pPr>
            <w:r w:rsidRPr="0038678E">
              <w:rPr>
                <w:b/>
              </w:rPr>
              <w:t xml:space="preserve">Классы </w:t>
            </w:r>
          </w:p>
          <w:p w:rsidR="009D141E" w:rsidRPr="0038678E" w:rsidRDefault="009D141E" w:rsidP="00771354">
            <w:pPr>
              <w:pStyle w:val="afe"/>
              <w:rPr>
                <w:b/>
              </w:rPr>
            </w:pPr>
            <w:r w:rsidRPr="0038678E">
              <w:rPr>
                <w:b/>
              </w:rPr>
              <w:t xml:space="preserve">Учебные </w:t>
            </w:r>
          </w:p>
          <w:p w:rsidR="009D141E" w:rsidRPr="0038678E" w:rsidRDefault="009D141E" w:rsidP="00771354">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9D141E" w:rsidRPr="0038678E" w:rsidRDefault="009D141E" w:rsidP="00771354">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9D141E" w:rsidRPr="0038678E" w:rsidRDefault="009D141E" w:rsidP="00771354">
            <w:pPr>
              <w:pStyle w:val="afe"/>
              <w:jc w:val="center"/>
              <w:rPr>
                <w:b/>
              </w:rPr>
            </w:pPr>
            <w:r w:rsidRPr="0038678E">
              <w:rPr>
                <w:b/>
              </w:rPr>
              <w:t>Всего</w:t>
            </w:r>
          </w:p>
        </w:tc>
      </w:tr>
      <w:tr w:rsidR="009D141E" w:rsidRPr="00A01004" w:rsidTr="00771354">
        <w:trPr>
          <w:trHeight w:val="517"/>
        </w:trPr>
        <w:tc>
          <w:tcPr>
            <w:tcW w:w="1951"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c>
          <w:tcPr>
            <w:tcW w:w="2691"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c>
          <w:tcPr>
            <w:tcW w:w="996" w:type="dxa"/>
            <w:tcBorders>
              <w:top w:val="single" w:sz="4" w:space="0" w:color="000000"/>
            </w:tcBorders>
            <w:hideMark/>
          </w:tcPr>
          <w:p w:rsidR="009D141E" w:rsidRPr="004B6FB1" w:rsidRDefault="009D141E" w:rsidP="00771354">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9D141E" w:rsidRPr="004B6FB1" w:rsidRDefault="009D141E" w:rsidP="00771354">
            <w:pPr>
              <w:pStyle w:val="afe"/>
              <w:jc w:val="center"/>
              <w:rPr>
                <w:b/>
              </w:rPr>
            </w:pPr>
            <w:r w:rsidRPr="004B6FB1">
              <w:rPr>
                <w:b/>
              </w:rPr>
              <w:t xml:space="preserve">I </w:t>
            </w:r>
          </w:p>
        </w:tc>
        <w:tc>
          <w:tcPr>
            <w:tcW w:w="850" w:type="dxa"/>
            <w:tcBorders>
              <w:top w:val="single" w:sz="4" w:space="0" w:color="000000"/>
            </w:tcBorders>
            <w:hideMark/>
          </w:tcPr>
          <w:p w:rsidR="009D141E" w:rsidRPr="004B6FB1" w:rsidRDefault="009D141E" w:rsidP="00771354">
            <w:pPr>
              <w:pStyle w:val="afe"/>
              <w:jc w:val="center"/>
              <w:rPr>
                <w:b/>
              </w:rPr>
            </w:pPr>
            <w:r w:rsidRPr="004B6FB1">
              <w:rPr>
                <w:b/>
              </w:rPr>
              <w:t>II</w:t>
            </w:r>
          </w:p>
        </w:tc>
        <w:tc>
          <w:tcPr>
            <w:tcW w:w="851" w:type="dxa"/>
            <w:tcBorders>
              <w:top w:val="single" w:sz="4" w:space="0" w:color="000000"/>
            </w:tcBorders>
            <w:hideMark/>
          </w:tcPr>
          <w:p w:rsidR="009D141E" w:rsidRPr="004B6FB1" w:rsidRDefault="009D141E" w:rsidP="00771354">
            <w:pPr>
              <w:pStyle w:val="afe"/>
              <w:jc w:val="center"/>
              <w:rPr>
                <w:b/>
              </w:rPr>
            </w:pPr>
            <w:r w:rsidRPr="004B6FB1">
              <w:rPr>
                <w:b/>
              </w:rPr>
              <w:t>III</w:t>
            </w:r>
          </w:p>
        </w:tc>
        <w:tc>
          <w:tcPr>
            <w:tcW w:w="850" w:type="dxa"/>
            <w:tcBorders>
              <w:top w:val="single" w:sz="4" w:space="0" w:color="000000"/>
            </w:tcBorders>
            <w:hideMark/>
          </w:tcPr>
          <w:p w:rsidR="009D141E" w:rsidRPr="004B6FB1" w:rsidRDefault="009D141E" w:rsidP="00771354">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r>
      <w:tr w:rsidR="009D141E" w:rsidRPr="004B6FB1" w:rsidTr="00771354">
        <w:tc>
          <w:tcPr>
            <w:tcW w:w="10032" w:type="dxa"/>
            <w:gridSpan w:val="8"/>
            <w:shd w:val="clear" w:color="auto" w:fill="BFBFBF"/>
            <w:hideMark/>
          </w:tcPr>
          <w:p w:rsidR="009D141E" w:rsidRPr="004B6FB1" w:rsidRDefault="009D141E" w:rsidP="00771354">
            <w:pPr>
              <w:pStyle w:val="afe"/>
              <w:jc w:val="center"/>
              <w:rPr>
                <w:i/>
              </w:rPr>
            </w:pPr>
            <w:r w:rsidRPr="004B6FB1">
              <w:rPr>
                <w:i/>
                <w:lang w:val="en-US"/>
              </w:rPr>
              <w:t>I</w:t>
            </w:r>
            <w:r w:rsidRPr="004B6FB1">
              <w:rPr>
                <w:i/>
              </w:rPr>
              <w:t>. Обязательная часть</w:t>
            </w:r>
          </w:p>
        </w:tc>
      </w:tr>
      <w:tr w:rsidR="009D141E" w:rsidRPr="00A01004" w:rsidTr="00771354">
        <w:trPr>
          <w:trHeight w:val="577"/>
        </w:trPr>
        <w:tc>
          <w:tcPr>
            <w:tcW w:w="1951" w:type="dxa"/>
            <w:hideMark/>
          </w:tcPr>
          <w:p w:rsidR="009D141E" w:rsidRPr="00A01004" w:rsidRDefault="009D141E" w:rsidP="00771354">
            <w:pPr>
              <w:pStyle w:val="afe"/>
            </w:pPr>
            <w:r w:rsidRPr="00A01004">
              <w:t>1. Язык и речевая практика</w:t>
            </w:r>
          </w:p>
        </w:tc>
        <w:tc>
          <w:tcPr>
            <w:tcW w:w="2691" w:type="dxa"/>
            <w:hideMark/>
          </w:tcPr>
          <w:p w:rsidR="009D141E" w:rsidRPr="00A01004" w:rsidRDefault="009D141E" w:rsidP="00771354">
            <w:pPr>
              <w:pStyle w:val="afe"/>
            </w:pPr>
            <w:r w:rsidRPr="00A01004">
              <w:t>1.1 Речь и альтернативная коммуникация</w:t>
            </w:r>
          </w:p>
        </w:tc>
        <w:tc>
          <w:tcPr>
            <w:tcW w:w="996" w:type="dxa"/>
            <w:hideMark/>
          </w:tcPr>
          <w:p w:rsidR="009D141E" w:rsidRPr="00A01004" w:rsidRDefault="009D141E" w:rsidP="00771354">
            <w:pPr>
              <w:pStyle w:val="afe"/>
              <w:jc w:val="center"/>
            </w:pPr>
            <w:r>
              <w:t>99</w:t>
            </w:r>
          </w:p>
        </w:tc>
        <w:tc>
          <w:tcPr>
            <w:tcW w:w="851" w:type="dxa"/>
            <w:hideMark/>
          </w:tcPr>
          <w:p w:rsidR="009D141E" w:rsidRPr="00A01004" w:rsidRDefault="009D141E" w:rsidP="00771354">
            <w:pPr>
              <w:pStyle w:val="afe"/>
              <w:jc w:val="center"/>
            </w:pPr>
            <w:r>
              <w:t>102</w:t>
            </w:r>
          </w:p>
        </w:tc>
        <w:tc>
          <w:tcPr>
            <w:tcW w:w="850" w:type="dxa"/>
            <w:hideMark/>
          </w:tcPr>
          <w:p w:rsidR="009D141E" w:rsidRPr="00A01004" w:rsidRDefault="009D141E" w:rsidP="00771354">
            <w:pPr>
              <w:pStyle w:val="afe"/>
              <w:jc w:val="center"/>
            </w:pPr>
            <w:r>
              <w:t>102</w:t>
            </w:r>
          </w:p>
        </w:tc>
        <w:tc>
          <w:tcPr>
            <w:tcW w:w="851" w:type="dxa"/>
            <w:hideMark/>
          </w:tcPr>
          <w:p w:rsidR="009D141E" w:rsidRPr="00A01004" w:rsidRDefault="009D141E" w:rsidP="00771354">
            <w:pPr>
              <w:pStyle w:val="afe"/>
              <w:jc w:val="center"/>
            </w:pPr>
            <w:r>
              <w:t>68</w:t>
            </w:r>
          </w:p>
        </w:tc>
        <w:tc>
          <w:tcPr>
            <w:tcW w:w="850" w:type="dxa"/>
            <w:hideMark/>
          </w:tcPr>
          <w:p w:rsidR="009D141E" w:rsidRPr="00A01004" w:rsidRDefault="009D141E" w:rsidP="00771354">
            <w:pPr>
              <w:pStyle w:val="afe"/>
              <w:jc w:val="center"/>
            </w:pPr>
            <w:r>
              <w:t>68</w:t>
            </w:r>
          </w:p>
        </w:tc>
        <w:tc>
          <w:tcPr>
            <w:tcW w:w="992" w:type="dxa"/>
            <w:hideMark/>
          </w:tcPr>
          <w:p w:rsidR="009D141E" w:rsidRPr="00A01004" w:rsidRDefault="009D141E" w:rsidP="00771354">
            <w:pPr>
              <w:pStyle w:val="afe"/>
              <w:jc w:val="center"/>
            </w:pPr>
            <w:r>
              <w:t>439</w:t>
            </w:r>
          </w:p>
        </w:tc>
      </w:tr>
      <w:tr w:rsidR="009D141E" w:rsidRPr="00A01004" w:rsidTr="00771354">
        <w:tc>
          <w:tcPr>
            <w:tcW w:w="1951" w:type="dxa"/>
            <w:hideMark/>
          </w:tcPr>
          <w:p w:rsidR="009D141E" w:rsidRPr="00A01004" w:rsidRDefault="009D141E" w:rsidP="00771354">
            <w:pPr>
              <w:pStyle w:val="afe"/>
            </w:pPr>
            <w:r w:rsidRPr="00A01004">
              <w:t>2. Математика</w:t>
            </w:r>
          </w:p>
        </w:tc>
        <w:tc>
          <w:tcPr>
            <w:tcW w:w="2691" w:type="dxa"/>
            <w:hideMark/>
          </w:tcPr>
          <w:p w:rsidR="009D141E" w:rsidRPr="00A01004" w:rsidRDefault="009D141E" w:rsidP="00771354">
            <w:pPr>
              <w:pStyle w:val="afe"/>
            </w:pPr>
            <w:r w:rsidRPr="00A01004">
              <w:t>2.1.Математические представления</w:t>
            </w:r>
          </w:p>
        </w:tc>
        <w:tc>
          <w:tcPr>
            <w:tcW w:w="996" w:type="dxa"/>
            <w:hideMark/>
          </w:tcPr>
          <w:p w:rsidR="009D141E" w:rsidRPr="00A01004" w:rsidRDefault="009D141E" w:rsidP="00771354">
            <w:pPr>
              <w:pStyle w:val="afe"/>
              <w:jc w:val="center"/>
            </w:pPr>
            <w:r>
              <w:t>66</w:t>
            </w:r>
          </w:p>
        </w:tc>
        <w:tc>
          <w:tcPr>
            <w:tcW w:w="851" w:type="dxa"/>
            <w:hideMark/>
          </w:tcPr>
          <w:p w:rsidR="009D141E" w:rsidRPr="00A01004" w:rsidRDefault="009D141E" w:rsidP="00771354">
            <w:pPr>
              <w:pStyle w:val="afe"/>
              <w:jc w:val="center"/>
            </w:pPr>
            <w:r>
              <w:t>68</w:t>
            </w:r>
          </w:p>
        </w:tc>
        <w:tc>
          <w:tcPr>
            <w:tcW w:w="850" w:type="dxa"/>
            <w:hideMark/>
          </w:tcPr>
          <w:p w:rsidR="009D141E" w:rsidRPr="00A01004" w:rsidRDefault="009D141E" w:rsidP="00771354">
            <w:pPr>
              <w:pStyle w:val="afe"/>
              <w:jc w:val="center"/>
            </w:pPr>
            <w:r>
              <w:t>68</w:t>
            </w:r>
          </w:p>
        </w:tc>
        <w:tc>
          <w:tcPr>
            <w:tcW w:w="851" w:type="dxa"/>
            <w:hideMark/>
          </w:tcPr>
          <w:p w:rsidR="009D141E" w:rsidRPr="00A01004" w:rsidRDefault="009D141E" w:rsidP="00771354">
            <w:pPr>
              <w:pStyle w:val="afe"/>
              <w:jc w:val="center"/>
            </w:pPr>
            <w:r>
              <w:t>68</w:t>
            </w:r>
          </w:p>
        </w:tc>
        <w:tc>
          <w:tcPr>
            <w:tcW w:w="850" w:type="dxa"/>
            <w:hideMark/>
          </w:tcPr>
          <w:p w:rsidR="009D141E" w:rsidRPr="00A01004" w:rsidRDefault="009D141E" w:rsidP="00771354">
            <w:pPr>
              <w:pStyle w:val="afe"/>
              <w:jc w:val="center"/>
            </w:pPr>
            <w:r>
              <w:t>68</w:t>
            </w:r>
          </w:p>
        </w:tc>
        <w:tc>
          <w:tcPr>
            <w:tcW w:w="992" w:type="dxa"/>
            <w:hideMark/>
          </w:tcPr>
          <w:p w:rsidR="009D141E" w:rsidRPr="00A01004" w:rsidRDefault="009D141E" w:rsidP="00771354">
            <w:pPr>
              <w:pStyle w:val="afe"/>
              <w:jc w:val="center"/>
            </w:pPr>
            <w:r>
              <w:t>338</w:t>
            </w:r>
          </w:p>
        </w:tc>
      </w:tr>
      <w:tr w:rsidR="009D141E" w:rsidRPr="001B2946" w:rsidTr="00771354">
        <w:tc>
          <w:tcPr>
            <w:tcW w:w="1951" w:type="dxa"/>
            <w:vMerge w:val="restart"/>
            <w:hideMark/>
          </w:tcPr>
          <w:p w:rsidR="009D141E" w:rsidRPr="001B2946" w:rsidRDefault="009D141E" w:rsidP="00771354">
            <w:pPr>
              <w:pStyle w:val="afe"/>
            </w:pPr>
            <w:r w:rsidRPr="001B2946">
              <w:t>3. Окружающий мир</w:t>
            </w:r>
          </w:p>
        </w:tc>
        <w:tc>
          <w:tcPr>
            <w:tcW w:w="2691" w:type="dxa"/>
            <w:hideMark/>
          </w:tcPr>
          <w:p w:rsidR="009D141E" w:rsidRPr="001B2946" w:rsidRDefault="009D141E" w:rsidP="00771354">
            <w:pPr>
              <w:pStyle w:val="afe"/>
            </w:pPr>
            <w:r w:rsidRPr="001B2946">
              <w:t>3.1 Окружающий природный  мир</w:t>
            </w:r>
          </w:p>
        </w:tc>
        <w:tc>
          <w:tcPr>
            <w:tcW w:w="996" w:type="dxa"/>
            <w:hideMark/>
          </w:tcPr>
          <w:p w:rsidR="009D141E" w:rsidRPr="001B2946" w:rsidRDefault="009D141E" w:rsidP="00771354">
            <w:pPr>
              <w:pStyle w:val="afe"/>
              <w:jc w:val="center"/>
            </w:pPr>
            <w:r>
              <w:t>66</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338</w:t>
            </w:r>
          </w:p>
        </w:tc>
      </w:tr>
      <w:tr w:rsidR="009D141E" w:rsidRPr="001B2946" w:rsidTr="00771354">
        <w:trPr>
          <w:trHeight w:val="471"/>
        </w:trPr>
        <w:tc>
          <w:tcPr>
            <w:tcW w:w="1951" w:type="dxa"/>
            <w:vMerge/>
            <w:hideMark/>
          </w:tcPr>
          <w:p w:rsidR="009D141E" w:rsidRPr="001B2946" w:rsidRDefault="009D141E" w:rsidP="00771354">
            <w:pPr>
              <w:pStyle w:val="afe"/>
            </w:pPr>
          </w:p>
        </w:tc>
        <w:tc>
          <w:tcPr>
            <w:tcW w:w="2691" w:type="dxa"/>
            <w:hideMark/>
          </w:tcPr>
          <w:p w:rsidR="009D141E" w:rsidRPr="001B2946" w:rsidRDefault="009D141E" w:rsidP="00771354">
            <w:pPr>
              <w:pStyle w:val="afe"/>
              <w:rPr>
                <w:lang w:val="en-US"/>
              </w:rPr>
            </w:pPr>
            <w:r w:rsidRPr="001B2946">
              <w:t>3.2 Человек</w:t>
            </w:r>
          </w:p>
        </w:tc>
        <w:tc>
          <w:tcPr>
            <w:tcW w:w="996" w:type="dxa"/>
            <w:hideMark/>
          </w:tcPr>
          <w:p w:rsidR="009D141E" w:rsidRPr="001B2946" w:rsidRDefault="009D141E" w:rsidP="00771354">
            <w:pPr>
              <w:pStyle w:val="afe"/>
              <w:jc w:val="center"/>
              <w:rPr>
                <w:lang w:val="en-US"/>
              </w:rPr>
            </w:pPr>
            <w:r>
              <w:t>99</w:t>
            </w:r>
          </w:p>
        </w:tc>
        <w:tc>
          <w:tcPr>
            <w:tcW w:w="851" w:type="dxa"/>
            <w:hideMark/>
          </w:tcPr>
          <w:p w:rsidR="009D141E" w:rsidRPr="001B2946" w:rsidRDefault="009D141E" w:rsidP="00771354">
            <w:pPr>
              <w:pStyle w:val="afe"/>
              <w:jc w:val="center"/>
              <w:rPr>
                <w:lang w:val="en-US"/>
              </w:rPr>
            </w:pPr>
            <w:r>
              <w:t>102</w:t>
            </w:r>
          </w:p>
        </w:tc>
        <w:tc>
          <w:tcPr>
            <w:tcW w:w="850" w:type="dxa"/>
            <w:hideMark/>
          </w:tcPr>
          <w:p w:rsidR="009D141E" w:rsidRPr="001B2946" w:rsidRDefault="009D141E" w:rsidP="00771354">
            <w:pPr>
              <w:pStyle w:val="afe"/>
              <w:jc w:val="center"/>
              <w:rPr>
                <w:lang w:val="en-US"/>
              </w:rPr>
            </w:pPr>
            <w:r>
              <w:t>102</w:t>
            </w:r>
          </w:p>
        </w:tc>
        <w:tc>
          <w:tcPr>
            <w:tcW w:w="851" w:type="dxa"/>
            <w:hideMark/>
          </w:tcPr>
          <w:p w:rsidR="009D141E" w:rsidRPr="001B2946" w:rsidRDefault="009D141E" w:rsidP="00771354">
            <w:pPr>
              <w:pStyle w:val="afe"/>
              <w:jc w:val="center"/>
              <w:rPr>
                <w:lang w:val="en-US"/>
              </w:rPr>
            </w:pPr>
            <w:r>
              <w:t>68</w:t>
            </w:r>
          </w:p>
        </w:tc>
        <w:tc>
          <w:tcPr>
            <w:tcW w:w="850" w:type="dxa"/>
            <w:hideMark/>
          </w:tcPr>
          <w:p w:rsidR="009D141E" w:rsidRPr="001B2946" w:rsidRDefault="009D141E" w:rsidP="00771354">
            <w:pPr>
              <w:pStyle w:val="afe"/>
              <w:jc w:val="center"/>
              <w:rPr>
                <w:lang w:val="en-US"/>
              </w:rPr>
            </w:pPr>
            <w:r>
              <w:t>68</w:t>
            </w:r>
          </w:p>
        </w:tc>
        <w:tc>
          <w:tcPr>
            <w:tcW w:w="992" w:type="dxa"/>
            <w:hideMark/>
          </w:tcPr>
          <w:p w:rsidR="009D141E" w:rsidRPr="001B2946" w:rsidRDefault="009D141E" w:rsidP="00771354">
            <w:pPr>
              <w:pStyle w:val="afe"/>
              <w:jc w:val="center"/>
            </w:pPr>
            <w:r>
              <w:t>439</w:t>
            </w:r>
          </w:p>
        </w:tc>
      </w:tr>
      <w:tr w:rsidR="009D141E" w:rsidRPr="001B2946" w:rsidTr="00771354">
        <w:trPr>
          <w:trHeight w:val="423"/>
        </w:trPr>
        <w:tc>
          <w:tcPr>
            <w:tcW w:w="1951" w:type="dxa"/>
            <w:vMerge/>
            <w:vAlign w:val="center"/>
            <w:hideMark/>
          </w:tcPr>
          <w:p w:rsidR="009D141E" w:rsidRPr="001B2946" w:rsidRDefault="009D141E" w:rsidP="00771354">
            <w:pPr>
              <w:pStyle w:val="afe"/>
            </w:pPr>
          </w:p>
        </w:tc>
        <w:tc>
          <w:tcPr>
            <w:tcW w:w="2691" w:type="dxa"/>
            <w:hideMark/>
          </w:tcPr>
          <w:p w:rsidR="009D141E" w:rsidRPr="001B2946" w:rsidRDefault="009D141E" w:rsidP="00771354">
            <w:pPr>
              <w:pStyle w:val="afe"/>
              <w:rPr>
                <w:lang w:val="en-US"/>
              </w:rPr>
            </w:pPr>
            <w:r w:rsidRPr="001B2946">
              <w:t>3.3 Домоводство</w:t>
            </w:r>
          </w:p>
        </w:tc>
        <w:tc>
          <w:tcPr>
            <w:tcW w:w="996" w:type="dxa"/>
            <w:hideMark/>
          </w:tcPr>
          <w:p w:rsidR="009D141E" w:rsidRPr="001B2946" w:rsidRDefault="009D141E" w:rsidP="00771354">
            <w:pPr>
              <w:pStyle w:val="afe"/>
              <w:jc w:val="center"/>
              <w:rPr>
                <w:lang w:val="en-US"/>
              </w:rPr>
            </w:pPr>
            <w:r w:rsidRPr="001B2946">
              <w:t>-</w:t>
            </w:r>
          </w:p>
        </w:tc>
        <w:tc>
          <w:tcPr>
            <w:tcW w:w="851" w:type="dxa"/>
            <w:hideMark/>
          </w:tcPr>
          <w:p w:rsidR="009D141E" w:rsidRPr="001B2946" w:rsidRDefault="009D141E" w:rsidP="00771354">
            <w:pPr>
              <w:pStyle w:val="afe"/>
              <w:jc w:val="center"/>
              <w:rPr>
                <w:lang w:val="en-US"/>
              </w:rPr>
            </w:pPr>
            <w:r w:rsidRPr="001B2946">
              <w:t>-</w:t>
            </w:r>
          </w:p>
        </w:tc>
        <w:tc>
          <w:tcPr>
            <w:tcW w:w="850" w:type="dxa"/>
            <w:hideMark/>
          </w:tcPr>
          <w:p w:rsidR="009D141E" w:rsidRPr="001B2946" w:rsidRDefault="009D141E" w:rsidP="00771354">
            <w:pPr>
              <w:pStyle w:val="afe"/>
              <w:jc w:val="center"/>
              <w:rPr>
                <w:lang w:val="en-US"/>
              </w:rPr>
            </w:pPr>
            <w:r w:rsidRPr="001B2946">
              <w:t>-</w:t>
            </w:r>
          </w:p>
        </w:tc>
        <w:tc>
          <w:tcPr>
            <w:tcW w:w="851" w:type="dxa"/>
            <w:hideMark/>
          </w:tcPr>
          <w:p w:rsidR="009D141E" w:rsidRPr="001B2946" w:rsidRDefault="009D141E" w:rsidP="00771354">
            <w:pPr>
              <w:pStyle w:val="afe"/>
              <w:jc w:val="center"/>
              <w:rPr>
                <w:lang w:val="en-US"/>
              </w:rPr>
            </w:pPr>
            <w:r>
              <w:t>102</w:t>
            </w:r>
          </w:p>
        </w:tc>
        <w:tc>
          <w:tcPr>
            <w:tcW w:w="850" w:type="dxa"/>
            <w:hideMark/>
          </w:tcPr>
          <w:p w:rsidR="009D141E" w:rsidRPr="001B2946" w:rsidRDefault="009D141E" w:rsidP="00771354">
            <w:pPr>
              <w:pStyle w:val="afe"/>
              <w:jc w:val="center"/>
              <w:rPr>
                <w:lang w:val="en-US"/>
              </w:rPr>
            </w:pPr>
            <w:r>
              <w:t>102</w:t>
            </w:r>
          </w:p>
        </w:tc>
        <w:tc>
          <w:tcPr>
            <w:tcW w:w="992" w:type="dxa"/>
            <w:hideMark/>
          </w:tcPr>
          <w:p w:rsidR="009D141E" w:rsidRPr="001B2946" w:rsidRDefault="009D141E" w:rsidP="00771354">
            <w:pPr>
              <w:pStyle w:val="afe"/>
              <w:jc w:val="center"/>
              <w:rPr>
                <w:lang w:val="en-US"/>
              </w:rPr>
            </w:pPr>
            <w:r>
              <w:t>204</w:t>
            </w:r>
          </w:p>
        </w:tc>
      </w:tr>
      <w:tr w:rsidR="009D141E" w:rsidRPr="001B2946" w:rsidTr="00771354">
        <w:trPr>
          <w:trHeight w:val="415"/>
        </w:trPr>
        <w:tc>
          <w:tcPr>
            <w:tcW w:w="1951" w:type="dxa"/>
            <w:vMerge/>
            <w:vAlign w:val="center"/>
            <w:hideMark/>
          </w:tcPr>
          <w:p w:rsidR="009D141E" w:rsidRPr="001B2946" w:rsidRDefault="009D141E" w:rsidP="00771354">
            <w:pPr>
              <w:pStyle w:val="afe"/>
            </w:pPr>
          </w:p>
        </w:tc>
        <w:tc>
          <w:tcPr>
            <w:tcW w:w="2691" w:type="dxa"/>
            <w:hideMark/>
          </w:tcPr>
          <w:p w:rsidR="009D141E" w:rsidRPr="001B2946" w:rsidRDefault="009D141E" w:rsidP="00771354">
            <w:pPr>
              <w:pStyle w:val="afe"/>
            </w:pPr>
            <w:r w:rsidRPr="001B2946">
              <w:t>3.4. Окружающий социальный мир</w:t>
            </w:r>
          </w:p>
        </w:tc>
        <w:tc>
          <w:tcPr>
            <w:tcW w:w="996" w:type="dxa"/>
            <w:hideMark/>
          </w:tcPr>
          <w:p w:rsidR="009D141E" w:rsidRPr="001B2946" w:rsidRDefault="009D141E" w:rsidP="00771354">
            <w:pPr>
              <w:pStyle w:val="afe"/>
              <w:jc w:val="center"/>
            </w:pPr>
            <w:r>
              <w:t>33</w:t>
            </w:r>
          </w:p>
        </w:tc>
        <w:tc>
          <w:tcPr>
            <w:tcW w:w="851" w:type="dxa"/>
            <w:hideMark/>
          </w:tcPr>
          <w:p w:rsidR="009D141E" w:rsidRPr="001B2946" w:rsidRDefault="009D141E" w:rsidP="00771354">
            <w:pPr>
              <w:pStyle w:val="afe"/>
              <w:jc w:val="center"/>
            </w:pPr>
            <w:r>
              <w:t>34</w:t>
            </w:r>
          </w:p>
        </w:tc>
        <w:tc>
          <w:tcPr>
            <w:tcW w:w="850" w:type="dxa"/>
            <w:hideMark/>
          </w:tcPr>
          <w:p w:rsidR="009D141E" w:rsidRPr="001B2946" w:rsidRDefault="009D141E" w:rsidP="00771354">
            <w:pPr>
              <w:pStyle w:val="afe"/>
              <w:jc w:val="center"/>
            </w:pPr>
            <w:r>
              <w:t>34</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237</w:t>
            </w:r>
          </w:p>
        </w:tc>
      </w:tr>
      <w:tr w:rsidR="009D141E" w:rsidRPr="001B2946" w:rsidTr="00771354">
        <w:trPr>
          <w:trHeight w:val="340"/>
        </w:trPr>
        <w:tc>
          <w:tcPr>
            <w:tcW w:w="1951" w:type="dxa"/>
            <w:vMerge w:val="restart"/>
            <w:hideMark/>
          </w:tcPr>
          <w:p w:rsidR="009D141E" w:rsidRPr="001B2946" w:rsidRDefault="009D141E" w:rsidP="00771354">
            <w:pPr>
              <w:pStyle w:val="afe"/>
            </w:pPr>
            <w:r w:rsidRPr="001B2946">
              <w:t xml:space="preserve">4. Искусство </w:t>
            </w:r>
          </w:p>
        </w:tc>
        <w:tc>
          <w:tcPr>
            <w:tcW w:w="2691" w:type="dxa"/>
            <w:hideMark/>
          </w:tcPr>
          <w:p w:rsidR="009D141E" w:rsidRPr="001B2946" w:rsidRDefault="009D141E" w:rsidP="00771354">
            <w:pPr>
              <w:pStyle w:val="afe"/>
              <w:rPr>
                <w:lang w:val="en-US"/>
              </w:rPr>
            </w:pPr>
            <w:r w:rsidRPr="001B2946">
              <w:t>4.1 Музыка и движение</w:t>
            </w:r>
          </w:p>
        </w:tc>
        <w:tc>
          <w:tcPr>
            <w:tcW w:w="996" w:type="dxa"/>
            <w:hideMark/>
          </w:tcPr>
          <w:p w:rsidR="009D141E" w:rsidRPr="001B2946" w:rsidRDefault="009D141E" w:rsidP="00771354">
            <w:pPr>
              <w:pStyle w:val="afe"/>
              <w:jc w:val="center"/>
              <w:rPr>
                <w:lang w:val="en-US"/>
              </w:rPr>
            </w:pPr>
            <w:r>
              <w:t>66</w:t>
            </w:r>
          </w:p>
        </w:tc>
        <w:tc>
          <w:tcPr>
            <w:tcW w:w="851" w:type="dxa"/>
            <w:hideMark/>
          </w:tcPr>
          <w:p w:rsidR="009D141E" w:rsidRPr="001B2946" w:rsidRDefault="009D141E" w:rsidP="00771354">
            <w:pPr>
              <w:pStyle w:val="afe"/>
              <w:jc w:val="center"/>
              <w:rPr>
                <w:lang w:val="en-US"/>
              </w:rPr>
            </w:pPr>
            <w:r>
              <w:t>68</w:t>
            </w:r>
          </w:p>
        </w:tc>
        <w:tc>
          <w:tcPr>
            <w:tcW w:w="850" w:type="dxa"/>
            <w:hideMark/>
          </w:tcPr>
          <w:p w:rsidR="009D141E" w:rsidRPr="001B2946" w:rsidRDefault="009D141E" w:rsidP="00771354">
            <w:pPr>
              <w:pStyle w:val="afe"/>
              <w:jc w:val="center"/>
              <w:rPr>
                <w:lang w:val="en-US"/>
              </w:rPr>
            </w:pPr>
            <w:r>
              <w:t>68</w:t>
            </w:r>
          </w:p>
        </w:tc>
        <w:tc>
          <w:tcPr>
            <w:tcW w:w="851" w:type="dxa"/>
            <w:hideMark/>
          </w:tcPr>
          <w:p w:rsidR="009D141E" w:rsidRPr="001B2946" w:rsidRDefault="009D141E" w:rsidP="00771354">
            <w:pPr>
              <w:pStyle w:val="afe"/>
              <w:jc w:val="center"/>
              <w:rPr>
                <w:lang w:val="en-US"/>
              </w:rPr>
            </w:pPr>
            <w:r>
              <w:t>68</w:t>
            </w:r>
          </w:p>
        </w:tc>
        <w:tc>
          <w:tcPr>
            <w:tcW w:w="850" w:type="dxa"/>
            <w:hideMark/>
          </w:tcPr>
          <w:p w:rsidR="009D141E" w:rsidRPr="001B2946" w:rsidRDefault="009D141E" w:rsidP="00771354">
            <w:pPr>
              <w:pStyle w:val="afe"/>
              <w:jc w:val="center"/>
              <w:rPr>
                <w:lang w:val="en-US"/>
              </w:rPr>
            </w:pPr>
            <w:r>
              <w:t>68</w:t>
            </w:r>
          </w:p>
        </w:tc>
        <w:tc>
          <w:tcPr>
            <w:tcW w:w="992" w:type="dxa"/>
            <w:hideMark/>
          </w:tcPr>
          <w:p w:rsidR="009D141E" w:rsidRPr="00401A4A" w:rsidRDefault="009D141E" w:rsidP="00771354">
            <w:pPr>
              <w:pStyle w:val="afe"/>
              <w:jc w:val="center"/>
            </w:pPr>
            <w:r>
              <w:t>338</w:t>
            </w:r>
          </w:p>
        </w:tc>
      </w:tr>
      <w:tr w:rsidR="009D141E" w:rsidRPr="001B2946" w:rsidTr="00771354">
        <w:trPr>
          <w:trHeight w:val="547"/>
        </w:trPr>
        <w:tc>
          <w:tcPr>
            <w:tcW w:w="1951" w:type="dxa"/>
            <w:vMerge/>
            <w:vAlign w:val="center"/>
            <w:hideMark/>
          </w:tcPr>
          <w:p w:rsidR="009D141E" w:rsidRPr="001B2946" w:rsidRDefault="009D141E" w:rsidP="00771354">
            <w:pPr>
              <w:spacing w:line="240" w:lineRule="auto"/>
              <w:rPr>
                <w:rFonts w:ascii="Times New Roman" w:hAnsi="Times New Roman" w:cs="Times New Roman"/>
                <w:color w:val="auto"/>
                <w:sz w:val="24"/>
                <w:szCs w:val="24"/>
              </w:rPr>
            </w:pPr>
          </w:p>
        </w:tc>
        <w:tc>
          <w:tcPr>
            <w:tcW w:w="2691" w:type="dxa"/>
            <w:hideMark/>
          </w:tcPr>
          <w:p w:rsidR="009D141E" w:rsidRPr="001B2946" w:rsidRDefault="009D141E" w:rsidP="00771354">
            <w:pPr>
              <w:pStyle w:val="afe"/>
              <w:rPr>
                <w:lang w:val="en-US"/>
              </w:rPr>
            </w:pPr>
            <w:r w:rsidRPr="001B2946">
              <w:t>4.2 Изобразительная деятельность</w:t>
            </w:r>
          </w:p>
        </w:tc>
        <w:tc>
          <w:tcPr>
            <w:tcW w:w="996" w:type="dxa"/>
            <w:hideMark/>
          </w:tcPr>
          <w:p w:rsidR="009D141E" w:rsidRPr="001B2946" w:rsidRDefault="009D141E" w:rsidP="00771354">
            <w:pPr>
              <w:pStyle w:val="afe"/>
              <w:jc w:val="center"/>
            </w:pPr>
            <w:r>
              <w:t>99</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992" w:type="dxa"/>
            <w:hideMark/>
          </w:tcPr>
          <w:p w:rsidR="009D141E" w:rsidRPr="001B2946" w:rsidRDefault="009D141E" w:rsidP="00771354">
            <w:pPr>
              <w:pStyle w:val="afe"/>
              <w:jc w:val="center"/>
            </w:pPr>
            <w:r>
              <w:t>507</w:t>
            </w:r>
          </w:p>
        </w:tc>
      </w:tr>
      <w:tr w:rsidR="009D141E" w:rsidRPr="001B2946" w:rsidTr="00771354">
        <w:trPr>
          <w:trHeight w:val="725"/>
        </w:trPr>
        <w:tc>
          <w:tcPr>
            <w:tcW w:w="1951" w:type="dxa"/>
            <w:hideMark/>
          </w:tcPr>
          <w:p w:rsidR="009D141E" w:rsidRPr="001B2946" w:rsidRDefault="009D141E" w:rsidP="00771354">
            <w:pPr>
              <w:pStyle w:val="afe"/>
            </w:pPr>
            <w:r w:rsidRPr="001B2946">
              <w:t>5. Физическая культура</w:t>
            </w:r>
          </w:p>
        </w:tc>
        <w:tc>
          <w:tcPr>
            <w:tcW w:w="2691" w:type="dxa"/>
            <w:hideMark/>
          </w:tcPr>
          <w:p w:rsidR="009D141E" w:rsidRPr="001B2946" w:rsidRDefault="009D141E" w:rsidP="00771354">
            <w:pPr>
              <w:pStyle w:val="afe"/>
            </w:pPr>
            <w:r w:rsidRPr="001B2946">
              <w:t>5.1 Адаптивная физкультура</w:t>
            </w:r>
          </w:p>
        </w:tc>
        <w:tc>
          <w:tcPr>
            <w:tcW w:w="996" w:type="dxa"/>
            <w:hideMark/>
          </w:tcPr>
          <w:p w:rsidR="009D141E" w:rsidRPr="001B2946" w:rsidRDefault="009D141E" w:rsidP="00771354">
            <w:pPr>
              <w:pStyle w:val="afe"/>
              <w:jc w:val="center"/>
            </w:pPr>
            <w:r>
              <w:t>66</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338</w:t>
            </w:r>
          </w:p>
        </w:tc>
      </w:tr>
      <w:tr w:rsidR="009D141E" w:rsidRPr="001B2946" w:rsidTr="00771354">
        <w:trPr>
          <w:trHeight w:val="337"/>
        </w:trPr>
        <w:tc>
          <w:tcPr>
            <w:tcW w:w="1951" w:type="dxa"/>
            <w:hideMark/>
          </w:tcPr>
          <w:p w:rsidR="009D141E" w:rsidRPr="001B2946" w:rsidRDefault="009D141E" w:rsidP="00771354">
            <w:pPr>
              <w:pStyle w:val="afe"/>
            </w:pPr>
            <w:r w:rsidRPr="001B2946">
              <w:t>6. Технологии</w:t>
            </w:r>
          </w:p>
        </w:tc>
        <w:tc>
          <w:tcPr>
            <w:tcW w:w="2691" w:type="dxa"/>
            <w:hideMark/>
          </w:tcPr>
          <w:p w:rsidR="009D141E" w:rsidRPr="001B2946" w:rsidRDefault="009D141E" w:rsidP="00771354">
            <w:pPr>
              <w:pStyle w:val="afe"/>
            </w:pPr>
            <w:r w:rsidRPr="001B2946">
              <w:t>6.1 Профильный труд</w:t>
            </w:r>
          </w:p>
        </w:tc>
        <w:tc>
          <w:tcPr>
            <w:tcW w:w="996" w:type="dxa"/>
            <w:hideMark/>
          </w:tcPr>
          <w:p w:rsidR="009D141E" w:rsidRPr="001B2946" w:rsidRDefault="009D141E" w:rsidP="00771354">
            <w:pPr>
              <w:pStyle w:val="afe"/>
              <w:jc w:val="center"/>
            </w:pPr>
            <w:r w:rsidRPr="001B2946">
              <w:t>-</w:t>
            </w:r>
          </w:p>
        </w:tc>
        <w:tc>
          <w:tcPr>
            <w:tcW w:w="851" w:type="dxa"/>
            <w:hideMark/>
          </w:tcPr>
          <w:p w:rsidR="009D141E" w:rsidRPr="001B2946" w:rsidRDefault="009D141E" w:rsidP="00771354">
            <w:pPr>
              <w:pStyle w:val="afe"/>
              <w:jc w:val="center"/>
            </w:pPr>
            <w:r w:rsidRPr="001B2946">
              <w:t>-</w:t>
            </w:r>
          </w:p>
        </w:tc>
        <w:tc>
          <w:tcPr>
            <w:tcW w:w="850" w:type="dxa"/>
            <w:hideMark/>
          </w:tcPr>
          <w:p w:rsidR="009D141E" w:rsidRPr="001B2946" w:rsidRDefault="009D141E" w:rsidP="00771354">
            <w:pPr>
              <w:pStyle w:val="afe"/>
              <w:jc w:val="center"/>
            </w:pPr>
            <w:r w:rsidRPr="001B2946">
              <w:t>-</w:t>
            </w:r>
          </w:p>
        </w:tc>
        <w:tc>
          <w:tcPr>
            <w:tcW w:w="851" w:type="dxa"/>
            <w:hideMark/>
          </w:tcPr>
          <w:p w:rsidR="009D141E" w:rsidRPr="001B2946" w:rsidRDefault="009D141E" w:rsidP="00771354">
            <w:pPr>
              <w:pStyle w:val="afe"/>
              <w:jc w:val="center"/>
            </w:pPr>
            <w:r w:rsidRPr="001B2946">
              <w:t>-</w:t>
            </w:r>
          </w:p>
        </w:tc>
        <w:tc>
          <w:tcPr>
            <w:tcW w:w="850" w:type="dxa"/>
            <w:hideMark/>
          </w:tcPr>
          <w:p w:rsidR="009D141E" w:rsidRPr="001B2946" w:rsidRDefault="009D141E" w:rsidP="00771354">
            <w:pPr>
              <w:pStyle w:val="afe"/>
              <w:jc w:val="center"/>
            </w:pPr>
            <w:r w:rsidRPr="001B2946">
              <w:t>-</w:t>
            </w:r>
          </w:p>
        </w:tc>
        <w:tc>
          <w:tcPr>
            <w:tcW w:w="992" w:type="dxa"/>
            <w:hideMark/>
          </w:tcPr>
          <w:p w:rsidR="009D141E" w:rsidRPr="001B2946" w:rsidRDefault="009D141E" w:rsidP="00771354">
            <w:pPr>
              <w:pStyle w:val="afe"/>
              <w:jc w:val="center"/>
            </w:pPr>
            <w:r w:rsidRPr="001B2946">
              <w:t>-</w:t>
            </w:r>
          </w:p>
        </w:tc>
      </w:tr>
      <w:tr w:rsidR="009D141E" w:rsidRPr="001B2946" w:rsidTr="00771354">
        <w:trPr>
          <w:trHeight w:val="325"/>
        </w:trPr>
        <w:tc>
          <w:tcPr>
            <w:tcW w:w="4642" w:type="dxa"/>
            <w:gridSpan w:val="2"/>
            <w:hideMark/>
          </w:tcPr>
          <w:p w:rsidR="009D141E" w:rsidRPr="001B2946" w:rsidRDefault="009D141E" w:rsidP="00771354">
            <w:pPr>
              <w:pStyle w:val="afe"/>
            </w:pPr>
            <w:r w:rsidRPr="001B2946">
              <w:t>7. Коррекционно-развивающие занятия</w:t>
            </w:r>
          </w:p>
        </w:tc>
        <w:tc>
          <w:tcPr>
            <w:tcW w:w="996" w:type="dxa"/>
            <w:hideMark/>
          </w:tcPr>
          <w:p w:rsidR="009D141E" w:rsidRPr="001B2946" w:rsidRDefault="009D141E" w:rsidP="00771354">
            <w:pPr>
              <w:pStyle w:val="afe"/>
              <w:jc w:val="center"/>
            </w:pPr>
            <w:r>
              <w:t>66</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338</w:t>
            </w:r>
          </w:p>
        </w:tc>
      </w:tr>
      <w:tr w:rsidR="009D141E" w:rsidRPr="004A5A40" w:rsidTr="00771354">
        <w:trPr>
          <w:trHeight w:val="416"/>
        </w:trPr>
        <w:tc>
          <w:tcPr>
            <w:tcW w:w="4642" w:type="dxa"/>
            <w:gridSpan w:val="2"/>
            <w:hideMark/>
          </w:tcPr>
          <w:p w:rsidR="009D141E" w:rsidRPr="004A5A40" w:rsidRDefault="009D141E" w:rsidP="00771354">
            <w:pPr>
              <w:pStyle w:val="afe"/>
              <w:rPr>
                <w:b/>
                <w:iCs/>
              </w:rPr>
            </w:pPr>
            <w:r w:rsidRPr="004A5A40">
              <w:rPr>
                <w:b/>
                <w:iCs/>
              </w:rPr>
              <w:t xml:space="preserve">Итого </w:t>
            </w:r>
          </w:p>
        </w:tc>
        <w:tc>
          <w:tcPr>
            <w:tcW w:w="996" w:type="dxa"/>
            <w:hideMark/>
          </w:tcPr>
          <w:p w:rsidR="009D141E" w:rsidRPr="004A5A40" w:rsidRDefault="009D141E" w:rsidP="00771354">
            <w:pPr>
              <w:pStyle w:val="afe"/>
              <w:jc w:val="center"/>
              <w:rPr>
                <w:b/>
              </w:rPr>
            </w:pPr>
            <w:r w:rsidRPr="004A5A40">
              <w:rPr>
                <w:b/>
              </w:rPr>
              <w:t>660</w:t>
            </w:r>
          </w:p>
        </w:tc>
        <w:tc>
          <w:tcPr>
            <w:tcW w:w="851" w:type="dxa"/>
            <w:hideMark/>
          </w:tcPr>
          <w:p w:rsidR="009D141E" w:rsidRPr="004A5A40" w:rsidRDefault="009D141E" w:rsidP="00771354">
            <w:pPr>
              <w:pStyle w:val="afe"/>
              <w:jc w:val="center"/>
              <w:rPr>
                <w:b/>
              </w:rPr>
            </w:pPr>
            <w:r w:rsidRPr="004A5A40">
              <w:rPr>
                <w:b/>
              </w:rPr>
              <w:t>680</w:t>
            </w:r>
          </w:p>
        </w:tc>
        <w:tc>
          <w:tcPr>
            <w:tcW w:w="850" w:type="dxa"/>
            <w:hideMark/>
          </w:tcPr>
          <w:p w:rsidR="009D141E" w:rsidRPr="004A5A40" w:rsidRDefault="009D141E" w:rsidP="00771354">
            <w:pPr>
              <w:pStyle w:val="afe"/>
              <w:jc w:val="center"/>
              <w:rPr>
                <w:b/>
              </w:rPr>
            </w:pPr>
            <w:r w:rsidRPr="004A5A40">
              <w:rPr>
                <w:b/>
              </w:rPr>
              <w:t>680</w:t>
            </w:r>
          </w:p>
        </w:tc>
        <w:tc>
          <w:tcPr>
            <w:tcW w:w="851" w:type="dxa"/>
            <w:hideMark/>
          </w:tcPr>
          <w:p w:rsidR="009D141E" w:rsidRPr="004A5A40" w:rsidRDefault="009D141E" w:rsidP="00771354">
            <w:pPr>
              <w:pStyle w:val="afe"/>
              <w:jc w:val="center"/>
              <w:rPr>
                <w:b/>
              </w:rPr>
            </w:pPr>
            <w:r w:rsidRPr="004A5A40">
              <w:rPr>
                <w:b/>
              </w:rPr>
              <w:t>748</w:t>
            </w:r>
          </w:p>
        </w:tc>
        <w:tc>
          <w:tcPr>
            <w:tcW w:w="850" w:type="dxa"/>
            <w:hideMark/>
          </w:tcPr>
          <w:p w:rsidR="009D141E" w:rsidRPr="004A5A40" w:rsidRDefault="009D141E" w:rsidP="00771354">
            <w:pPr>
              <w:pStyle w:val="afe"/>
              <w:jc w:val="center"/>
              <w:rPr>
                <w:b/>
              </w:rPr>
            </w:pPr>
            <w:r w:rsidRPr="004A5A40">
              <w:rPr>
                <w:b/>
              </w:rPr>
              <w:t>748</w:t>
            </w:r>
          </w:p>
        </w:tc>
        <w:tc>
          <w:tcPr>
            <w:tcW w:w="992" w:type="dxa"/>
            <w:hideMark/>
          </w:tcPr>
          <w:p w:rsidR="009D141E" w:rsidRPr="004A5A40" w:rsidRDefault="009D141E" w:rsidP="00771354">
            <w:pPr>
              <w:pStyle w:val="afe"/>
              <w:jc w:val="center"/>
              <w:rPr>
                <w:b/>
              </w:rPr>
            </w:pPr>
            <w:r w:rsidRPr="004A5A40">
              <w:rPr>
                <w:b/>
              </w:rPr>
              <w:t>3 516</w:t>
            </w:r>
          </w:p>
        </w:tc>
      </w:tr>
      <w:tr w:rsidR="009D141E" w:rsidRPr="001B2946" w:rsidTr="00771354">
        <w:tc>
          <w:tcPr>
            <w:tcW w:w="4642" w:type="dxa"/>
            <w:gridSpan w:val="2"/>
            <w:hideMark/>
          </w:tcPr>
          <w:p w:rsidR="009D141E" w:rsidRPr="00DA4904" w:rsidRDefault="009D141E" w:rsidP="00771354">
            <w:pPr>
              <w:pStyle w:val="afe"/>
              <w:rPr>
                <w:b/>
              </w:rPr>
            </w:pPr>
            <w:r w:rsidRPr="001B2946">
              <w:rPr>
                <w:b/>
              </w:rPr>
              <w:t>Максимально допустимая недельная нагрузка (при 5-дневной учебной неделе)</w:t>
            </w:r>
          </w:p>
        </w:tc>
        <w:tc>
          <w:tcPr>
            <w:tcW w:w="996" w:type="dxa"/>
            <w:hideMark/>
          </w:tcPr>
          <w:p w:rsidR="009D141E" w:rsidRPr="001B2946" w:rsidRDefault="009D141E" w:rsidP="00771354">
            <w:pPr>
              <w:pStyle w:val="afe"/>
              <w:jc w:val="center"/>
              <w:rPr>
                <w:b/>
              </w:rPr>
            </w:pPr>
            <w:r>
              <w:rPr>
                <w:b/>
              </w:rPr>
              <w:t>660</w:t>
            </w:r>
          </w:p>
        </w:tc>
        <w:tc>
          <w:tcPr>
            <w:tcW w:w="851" w:type="dxa"/>
            <w:hideMark/>
          </w:tcPr>
          <w:p w:rsidR="009D141E" w:rsidRPr="001B2946" w:rsidRDefault="009D141E" w:rsidP="00771354">
            <w:pPr>
              <w:pStyle w:val="afe"/>
              <w:jc w:val="center"/>
              <w:rPr>
                <w:b/>
              </w:rPr>
            </w:pPr>
            <w:r>
              <w:rPr>
                <w:b/>
              </w:rPr>
              <w:t>680</w:t>
            </w:r>
          </w:p>
        </w:tc>
        <w:tc>
          <w:tcPr>
            <w:tcW w:w="850" w:type="dxa"/>
            <w:hideMark/>
          </w:tcPr>
          <w:p w:rsidR="009D141E" w:rsidRPr="001B2946" w:rsidRDefault="009D141E" w:rsidP="00771354">
            <w:pPr>
              <w:pStyle w:val="afe"/>
              <w:jc w:val="center"/>
              <w:rPr>
                <w:b/>
              </w:rPr>
            </w:pPr>
            <w:r>
              <w:rPr>
                <w:b/>
              </w:rPr>
              <w:t>680</w:t>
            </w:r>
          </w:p>
        </w:tc>
        <w:tc>
          <w:tcPr>
            <w:tcW w:w="851" w:type="dxa"/>
            <w:hideMark/>
          </w:tcPr>
          <w:p w:rsidR="009D141E" w:rsidRPr="001B2946" w:rsidRDefault="009D141E" w:rsidP="00771354">
            <w:pPr>
              <w:pStyle w:val="afe"/>
              <w:jc w:val="center"/>
              <w:rPr>
                <w:b/>
              </w:rPr>
            </w:pPr>
            <w:r>
              <w:rPr>
                <w:b/>
              </w:rPr>
              <w:t>748</w:t>
            </w:r>
          </w:p>
        </w:tc>
        <w:tc>
          <w:tcPr>
            <w:tcW w:w="850" w:type="dxa"/>
            <w:hideMark/>
          </w:tcPr>
          <w:p w:rsidR="009D141E" w:rsidRPr="001B2946" w:rsidRDefault="009D141E" w:rsidP="00771354">
            <w:pPr>
              <w:pStyle w:val="afe"/>
              <w:jc w:val="center"/>
              <w:rPr>
                <w:b/>
              </w:rPr>
            </w:pPr>
            <w:r>
              <w:rPr>
                <w:b/>
              </w:rPr>
              <w:t>748</w:t>
            </w:r>
          </w:p>
        </w:tc>
        <w:tc>
          <w:tcPr>
            <w:tcW w:w="992" w:type="dxa"/>
            <w:hideMark/>
          </w:tcPr>
          <w:p w:rsidR="009D141E" w:rsidRPr="001B2946" w:rsidRDefault="009D141E" w:rsidP="00771354">
            <w:pPr>
              <w:pStyle w:val="afe"/>
              <w:jc w:val="center"/>
              <w:rPr>
                <w:b/>
              </w:rPr>
            </w:pPr>
            <w:r>
              <w:rPr>
                <w:b/>
              </w:rPr>
              <w:t>3 516</w:t>
            </w:r>
          </w:p>
        </w:tc>
      </w:tr>
      <w:tr w:rsidR="009D141E" w:rsidRPr="001B2946" w:rsidTr="00771354">
        <w:tc>
          <w:tcPr>
            <w:tcW w:w="10032" w:type="dxa"/>
            <w:gridSpan w:val="8"/>
            <w:shd w:val="clear" w:color="auto" w:fill="BFBFBF"/>
            <w:hideMark/>
          </w:tcPr>
          <w:p w:rsidR="009D141E" w:rsidRPr="001B2946" w:rsidRDefault="009D141E" w:rsidP="00771354">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9D141E" w:rsidRPr="001B2946" w:rsidTr="00771354">
        <w:tc>
          <w:tcPr>
            <w:tcW w:w="4642" w:type="dxa"/>
            <w:gridSpan w:val="2"/>
            <w:hideMark/>
          </w:tcPr>
          <w:p w:rsidR="009D141E" w:rsidRPr="001B2946" w:rsidRDefault="009D141E" w:rsidP="00771354">
            <w:pPr>
              <w:pStyle w:val="afe"/>
              <w:jc w:val="center"/>
              <w:rPr>
                <w:b/>
              </w:rPr>
            </w:pPr>
            <w:r w:rsidRPr="001B2946">
              <w:rPr>
                <w:b/>
              </w:rPr>
              <w:t>Коррекционные курсы</w:t>
            </w:r>
          </w:p>
        </w:tc>
        <w:tc>
          <w:tcPr>
            <w:tcW w:w="996" w:type="dxa"/>
          </w:tcPr>
          <w:p w:rsidR="009D141E" w:rsidRPr="001B2946" w:rsidRDefault="009D141E" w:rsidP="00771354">
            <w:pPr>
              <w:pStyle w:val="afe"/>
              <w:jc w:val="center"/>
              <w:rPr>
                <w:b/>
              </w:rPr>
            </w:pPr>
            <w:r w:rsidRPr="001B2946">
              <w:rPr>
                <w:b/>
                <w:lang w:val="en-US"/>
              </w:rPr>
              <w:t>I</w:t>
            </w:r>
            <w:r w:rsidRPr="001B2946">
              <w:rPr>
                <w:b/>
              </w:rPr>
              <w:t xml:space="preserve"> доп.</w:t>
            </w:r>
          </w:p>
        </w:tc>
        <w:tc>
          <w:tcPr>
            <w:tcW w:w="851" w:type="dxa"/>
          </w:tcPr>
          <w:p w:rsidR="009D141E" w:rsidRPr="001B2946" w:rsidRDefault="009D141E" w:rsidP="00771354">
            <w:pPr>
              <w:pStyle w:val="afe"/>
              <w:jc w:val="center"/>
              <w:rPr>
                <w:b/>
              </w:rPr>
            </w:pPr>
            <w:r w:rsidRPr="001B2946">
              <w:rPr>
                <w:b/>
              </w:rPr>
              <w:t xml:space="preserve">I </w:t>
            </w:r>
          </w:p>
        </w:tc>
        <w:tc>
          <w:tcPr>
            <w:tcW w:w="850" w:type="dxa"/>
          </w:tcPr>
          <w:p w:rsidR="009D141E" w:rsidRPr="001B2946" w:rsidRDefault="009D141E" w:rsidP="00771354">
            <w:pPr>
              <w:pStyle w:val="afe"/>
              <w:jc w:val="center"/>
              <w:rPr>
                <w:b/>
              </w:rPr>
            </w:pPr>
            <w:r w:rsidRPr="001B2946">
              <w:rPr>
                <w:b/>
              </w:rPr>
              <w:t>II</w:t>
            </w:r>
          </w:p>
        </w:tc>
        <w:tc>
          <w:tcPr>
            <w:tcW w:w="851" w:type="dxa"/>
          </w:tcPr>
          <w:p w:rsidR="009D141E" w:rsidRPr="001B2946" w:rsidRDefault="009D141E" w:rsidP="00771354">
            <w:pPr>
              <w:pStyle w:val="afe"/>
              <w:jc w:val="center"/>
              <w:rPr>
                <w:b/>
              </w:rPr>
            </w:pPr>
            <w:r w:rsidRPr="001B2946">
              <w:rPr>
                <w:b/>
              </w:rPr>
              <w:t>III</w:t>
            </w:r>
          </w:p>
        </w:tc>
        <w:tc>
          <w:tcPr>
            <w:tcW w:w="850" w:type="dxa"/>
          </w:tcPr>
          <w:p w:rsidR="009D141E" w:rsidRPr="001B2946" w:rsidRDefault="009D141E" w:rsidP="00771354">
            <w:pPr>
              <w:pStyle w:val="afe"/>
              <w:jc w:val="center"/>
              <w:rPr>
                <w:b/>
              </w:rPr>
            </w:pPr>
            <w:r w:rsidRPr="001B2946">
              <w:rPr>
                <w:b/>
              </w:rPr>
              <w:t>IV</w:t>
            </w:r>
          </w:p>
        </w:tc>
        <w:tc>
          <w:tcPr>
            <w:tcW w:w="992" w:type="dxa"/>
          </w:tcPr>
          <w:p w:rsidR="009D141E" w:rsidRPr="001B2946" w:rsidRDefault="009D141E" w:rsidP="00771354">
            <w:pPr>
              <w:pStyle w:val="afe"/>
              <w:jc w:val="center"/>
            </w:pPr>
            <w:r w:rsidRPr="001B2946">
              <w:rPr>
                <w:b/>
              </w:rPr>
              <w:t>Всего</w:t>
            </w:r>
          </w:p>
        </w:tc>
      </w:tr>
      <w:tr w:rsidR="009D141E" w:rsidRPr="001B2946" w:rsidTr="00771354">
        <w:tc>
          <w:tcPr>
            <w:tcW w:w="4642" w:type="dxa"/>
            <w:gridSpan w:val="2"/>
            <w:hideMark/>
          </w:tcPr>
          <w:p w:rsidR="009D141E" w:rsidRPr="001B2946" w:rsidRDefault="009D141E" w:rsidP="00771354">
            <w:pPr>
              <w:pStyle w:val="afe"/>
            </w:pPr>
            <w:r w:rsidRPr="001B2946">
              <w:t>1. Сенсорное развитие</w:t>
            </w:r>
          </w:p>
        </w:tc>
        <w:tc>
          <w:tcPr>
            <w:tcW w:w="996" w:type="dxa"/>
            <w:hideMark/>
          </w:tcPr>
          <w:p w:rsidR="009D141E" w:rsidRPr="001B2946" w:rsidRDefault="009D141E" w:rsidP="00771354">
            <w:pPr>
              <w:pStyle w:val="afe"/>
              <w:jc w:val="center"/>
            </w:pPr>
            <w:r>
              <w:t>99</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992" w:type="dxa"/>
            <w:hideMark/>
          </w:tcPr>
          <w:p w:rsidR="009D141E" w:rsidRPr="001B2946" w:rsidRDefault="009D141E" w:rsidP="00771354">
            <w:pPr>
              <w:pStyle w:val="afe"/>
              <w:jc w:val="center"/>
            </w:pPr>
            <w:r>
              <w:t>507</w:t>
            </w:r>
          </w:p>
        </w:tc>
      </w:tr>
      <w:tr w:rsidR="009D141E" w:rsidRPr="001B2946" w:rsidTr="00771354">
        <w:tc>
          <w:tcPr>
            <w:tcW w:w="4642" w:type="dxa"/>
            <w:gridSpan w:val="2"/>
            <w:hideMark/>
          </w:tcPr>
          <w:p w:rsidR="009D141E" w:rsidRPr="001B2946" w:rsidRDefault="009D141E" w:rsidP="00771354">
            <w:pPr>
              <w:pStyle w:val="afe"/>
            </w:pPr>
            <w:r w:rsidRPr="001B2946">
              <w:t>2. Предметно-практические действия</w:t>
            </w:r>
          </w:p>
        </w:tc>
        <w:tc>
          <w:tcPr>
            <w:tcW w:w="996" w:type="dxa"/>
            <w:hideMark/>
          </w:tcPr>
          <w:p w:rsidR="009D141E" w:rsidRPr="001B2946" w:rsidRDefault="009D141E" w:rsidP="00771354">
            <w:pPr>
              <w:pStyle w:val="afe"/>
              <w:jc w:val="center"/>
            </w:pPr>
            <w:r>
              <w:t>99</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851" w:type="dxa"/>
            <w:hideMark/>
          </w:tcPr>
          <w:p w:rsidR="009D141E" w:rsidRPr="001B2946" w:rsidRDefault="009D141E" w:rsidP="00771354">
            <w:pPr>
              <w:pStyle w:val="afe"/>
              <w:jc w:val="center"/>
            </w:pPr>
            <w:r>
              <w:t>102</w:t>
            </w:r>
          </w:p>
        </w:tc>
        <w:tc>
          <w:tcPr>
            <w:tcW w:w="850" w:type="dxa"/>
            <w:hideMark/>
          </w:tcPr>
          <w:p w:rsidR="009D141E" w:rsidRPr="001B2946" w:rsidRDefault="009D141E" w:rsidP="00771354">
            <w:pPr>
              <w:pStyle w:val="afe"/>
              <w:jc w:val="center"/>
            </w:pPr>
            <w:r>
              <w:t>102</w:t>
            </w:r>
          </w:p>
        </w:tc>
        <w:tc>
          <w:tcPr>
            <w:tcW w:w="992" w:type="dxa"/>
            <w:hideMark/>
          </w:tcPr>
          <w:p w:rsidR="009D141E" w:rsidRPr="001B2946" w:rsidRDefault="009D141E" w:rsidP="00771354">
            <w:pPr>
              <w:pStyle w:val="afe"/>
              <w:jc w:val="center"/>
            </w:pPr>
            <w:r>
              <w:t>507</w:t>
            </w:r>
          </w:p>
        </w:tc>
      </w:tr>
      <w:tr w:rsidR="009D141E" w:rsidRPr="001B2946" w:rsidTr="00771354">
        <w:tc>
          <w:tcPr>
            <w:tcW w:w="4642" w:type="dxa"/>
            <w:gridSpan w:val="2"/>
            <w:hideMark/>
          </w:tcPr>
          <w:p w:rsidR="009D141E" w:rsidRPr="001B2946" w:rsidRDefault="009D141E" w:rsidP="00771354">
            <w:pPr>
              <w:pStyle w:val="afe"/>
            </w:pPr>
            <w:r w:rsidRPr="001B2946">
              <w:t>3. Двигательное развитие</w:t>
            </w:r>
          </w:p>
        </w:tc>
        <w:tc>
          <w:tcPr>
            <w:tcW w:w="996" w:type="dxa"/>
            <w:hideMark/>
          </w:tcPr>
          <w:p w:rsidR="009D141E" w:rsidRPr="001B2946" w:rsidRDefault="009D141E" w:rsidP="00771354">
            <w:pPr>
              <w:pStyle w:val="afe"/>
              <w:jc w:val="center"/>
            </w:pPr>
            <w:r>
              <w:t>66</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338</w:t>
            </w:r>
          </w:p>
        </w:tc>
      </w:tr>
      <w:tr w:rsidR="009D141E" w:rsidRPr="001B2946" w:rsidTr="00771354">
        <w:tc>
          <w:tcPr>
            <w:tcW w:w="4642" w:type="dxa"/>
            <w:gridSpan w:val="2"/>
            <w:hideMark/>
          </w:tcPr>
          <w:p w:rsidR="009D141E" w:rsidRPr="001B2946" w:rsidRDefault="009D141E" w:rsidP="00771354">
            <w:pPr>
              <w:pStyle w:val="afe"/>
            </w:pPr>
            <w:r w:rsidRPr="001B2946">
              <w:t>4. Альтернативная коммуникация</w:t>
            </w:r>
          </w:p>
        </w:tc>
        <w:tc>
          <w:tcPr>
            <w:tcW w:w="996" w:type="dxa"/>
            <w:hideMark/>
          </w:tcPr>
          <w:p w:rsidR="009D141E" w:rsidRPr="001B2946" w:rsidRDefault="009D141E" w:rsidP="00771354">
            <w:pPr>
              <w:pStyle w:val="afe"/>
              <w:jc w:val="center"/>
            </w:pPr>
            <w:r>
              <w:t>66</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851" w:type="dxa"/>
            <w:hideMark/>
          </w:tcPr>
          <w:p w:rsidR="009D141E" w:rsidRPr="001B2946" w:rsidRDefault="009D141E" w:rsidP="00771354">
            <w:pPr>
              <w:pStyle w:val="afe"/>
              <w:jc w:val="center"/>
            </w:pPr>
            <w:r>
              <w:t>68</w:t>
            </w:r>
          </w:p>
        </w:tc>
        <w:tc>
          <w:tcPr>
            <w:tcW w:w="850" w:type="dxa"/>
            <w:hideMark/>
          </w:tcPr>
          <w:p w:rsidR="009D141E" w:rsidRPr="001B2946" w:rsidRDefault="009D141E" w:rsidP="00771354">
            <w:pPr>
              <w:pStyle w:val="afe"/>
              <w:jc w:val="center"/>
            </w:pPr>
            <w:r>
              <w:t>68</w:t>
            </w:r>
          </w:p>
        </w:tc>
        <w:tc>
          <w:tcPr>
            <w:tcW w:w="992" w:type="dxa"/>
            <w:hideMark/>
          </w:tcPr>
          <w:p w:rsidR="009D141E" w:rsidRPr="001B2946" w:rsidRDefault="009D141E" w:rsidP="00771354">
            <w:pPr>
              <w:pStyle w:val="afe"/>
              <w:jc w:val="center"/>
            </w:pPr>
            <w:r>
              <w:t>338</w:t>
            </w:r>
          </w:p>
        </w:tc>
      </w:tr>
      <w:tr w:rsidR="009D141E" w:rsidRPr="001B2946" w:rsidTr="00771354">
        <w:tc>
          <w:tcPr>
            <w:tcW w:w="4642" w:type="dxa"/>
            <w:gridSpan w:val="2"/>
            <w:hideMark/>
          </w:tcPr>
          <w:p w:rsidR="009D141E" w:rsidRPr="001B2946" w:rsidRDefault="009D141E" w:rsidP="00771354">
            <w:pPr>
              <w:pStyle w:val="afe"/>
              <w:rPr>
                <w:b/>
              </w:rPr>
            </w:pPr>
            <w:r w:rsidRPr="001B2946">
              <w:rPr>
                <w:b/>
              </w:rPr>
              <w:t>Итого коррекционные курсы</w:t>
            </w:r>
          </w:p>
        </w:tc>
        <w:tc>
          <w:tcPr>
            <w:tcW w:w="996" w:type="dxa"/>
            <w:hideMark/>
          </w:tcPr>
          <w:p w:rsidR="009D141E" w:rsidRPr="001B2946" w:rsidRDefault="009D141E" w:rsidP="00771354">
            <w:pPr>
              <w:pStyle w:val="afe"/>
              <w:jc w:val="center"/>
              <w:rPr>
                <w:b/>
              </w:rPr>
            </w:pPr>
            <w:r>
              <w:rPr>
                <w:b/>
              </w:rPr>
              <w:t>330</w:t>
            </w:r>
          </w:p>
        </w:tc>
        <w:tc>
          <w:tcPr>
            <w:tcW w:w="851" w:type="dxa"/>
            <w:hideMark/>
          </w:tcPr>
          <w:p w:rsidR="009D141E" w:rsidRPr="001B2946" w:rsidRDefault="009D141E" w:rsidP="00771354">
            <w:pPr>
              <w:pStyle w:val="afe"/>
              <w:jc w:val="center"/>
              <w:rPr>
                <w:b/>
              </w:rPr>
            </w:pPr>
            <w:r>
              <w:rPr>
                <w:b/>
              </w:rPr>
              <w:t>340</w:t>
            </w:r>
          </w:p>
        </w:tc>
        <w:tc>
          <w:tcPr>
            <w:tcW w:w="850" w:type="dxa"/>
            <w:hideMark/>
          </w:tcPr>
          <w:p w:rsidR="009D141E" w:rsidRPr="001B2946" w:rsidRDefault="009D141E" w:rsidP="00771354">
            <w:pPr>
              <w:pStyle w:val="afe"/>
              <w:jc w:val="center"/>
              <w:rPr>
                <w:b/>
              </w:rPr>
            </w:pPr>
            <w:r>
              <w:rPr>
                <w:b/>
              </w:rPr>
              <w:t>340</w:t>
            </w:r>
          </w:p>
        </w:tc>
        <w:tc>
          <w:tcPr>
            <w:tcW w:w="851" w:type="dxa"/>
            <w:hideMark/>
          </w:tcPr>
          <w:p w:rsidR="009D141E" w:rsidRPr="001B2946" w:rsidRDefault="009D141E" w:rsidP="00771354">
            <w:pPr>
              <w:pStyle w:val="afe"/>
              <w:jc w:val="center"/>
              <w:rPr>
                <w:b/>
              </w:rPr>
            </w:pPr>
            <w:r>
              <w:rPr>
                <w:b/>
              </w:rPr>
              <w:t>340</w:t>
            </w:r>
          </w:p>
        </w:tc>
        <w:tc>
          <w:tcPr>
            <w:tcW w:w="850" w:type="dxa"/>
            <w:hideMark/>
          </w:tcPr>
          <w:p w:rsidR="009D141E" w:rsidRPr="001B2946" w:rsidRDefault="009D141E" w:rsidP="00771354">
            <w:pPr>
              <w:pStyle w:val="afe"/>
              <w:jc w:val="center"/>
              <w:rPr>
                <w:b/>
              </w:rPr>
            </w:pPr>
            <w:r>
              <w:rPr>
                <w:b/>
              </w:rPr>
              <w:t>340</w:t>
            </w:r>
          </w:p>
        </w:tc>
        <w:tc>
          <w:tcPr>
            <w:tcW w:w="992" w:type="dxa"/>
            <w:hideMark/>
          </w:tcPr>
          <w:p w:rsidR="009D141E" w:rsidRPr="001B2946" w:rsidRDefault="009D141E" w:rsidP="00771354">
            <w:pPr>
              <w:pStyle w:val="afe"/>
              <w:jc w:val="center"/>
              <w:rPr>
                <w:b/>
              </w:rPr>
            </w:pPr>
            <w:r>
              <w:rPr>
                <w:b/>
              </w:rPr>
              <w:t>1 690</w:t>
            </w:r>
          </w:p>
        </w:tc>
      </w:tr>
      <w:tr w:rsidR="009D141E" w:rsidRPr="001B2946" w:rsidTr="00771354">
        <w:trPr>
          <w:trHeight w:val="900"/>
        </w:trPr>
        <w:tc>
          <w:tcPr>
            <w:tcW w:w="4642" w:type="dxa"/>
            <w:gridSpan w:val="2"/>
            <w:hideMark/>
          </w:tcPr>
          <w:p w:rsidR="009D141E" w:rsidRPr="001B2946" w:rsidRDefault="009D141E" w:rsidP="00771354">
            <w:pPr>
              <w:pStyle w:val="afe"/>
            </w:pPr>
            <w:r w:rsidRPr="001B2946">
              <w:t xml:space="preserve">Внеурочная деятельность 5 дней - </w:t>
            </w:r>
          </w:p>
          <w:p w:rsidR="009D141E" w:rsidRPr="001B2946" w:rsidRDefault="009D141E" w:rsidP="00771354">
            <w:pPr>
              <w:pStyle w:val="afe"/>
            </w:pPr>
            <w:r w:rsidRPr="001B2946">
              <w:t xml:space="preserve">           5 дней + продленный день -</w:t>
            </w:r>
          </w:p>
          <w:p w:rsidR="009D141E" w:rsidRPr="001B2946" w:rsidRDefault="009D141E" w:rsidP="00771354">
            <w:pPr>
              <w:pStyle w:val="afe"/>
            </w:pPr>
            <w:r w:rsidRPr="001B2946">
              <w:t xml:space="preserve">                                               7 дней* -</w:t>
            </w:r>
          </w:p>
        </w:tc>
        <w:tc>
          <w:tcPr>
            <w:tcW w:w="996" w:type="dxa"/>
            <w:hideMark/>
          </w:tcPr>
          <w:p w:rsidR="009D141E" w:rsidRPr="001B2946" w:rsidRDefault="009D141E" w:rsidP="00771354">
            <w:pPr>
              <w:pStyle w:val="afe"/>
              <w:jc w:val="center"/>
            </w:pPr>
            <w:r>
              <w:t>198</w:t>
            </w:r>
            <w:r w:rsidRPr="001B2946">
              <w:t>/</w:t>
            </w:r>
          </w:p>
          <w:p w:rsidR="009D141E" w:rsidRPr="001B2946" w:rsidRDefault="009D141E" w:rsidP="00771354">
            <w:pPr>
              <w:pStyle w:val="afe"/>
              <w:jc w:val="center"/>
            </w:pPr>
            <w:r>
              <w:t>495</w:t>
            </w:r>
            <w:r w:rsidRPr="001B2946">
              <w:t>/</w:t>
            </w:r>
          </w:p>
          <w:p w:rsidR="009D141E" w:rsidRPr="001B2946" w:rsidRDefault="009D141E" w:rsidP="00771354">
            <w:pPr>
              <w:pStyle w:val="afe"/>
              <w:jc w:val="center"/>
              <w:rPr>
                <w:i/>
              </w:rPr>
            </w:pPr>
            <w:r>
              <w:t>1 155</w:t>
            </w:r>
          </w:p>
        </w:tc>
        <w:tc>
          <w:tcPr>
            <w:tcW w:w="851" w:type="dxa"/>
            <w:hideMark/>
          </w:tcPr>
          <w:p w:rsidR="009D141E" w:rsidRPr="001B2946" w:rsidRDefault="009D141E" w:rsidP="00771354">
            <w:pPr>
              <w:pStyle w:val="afe"/>
              <w:jc w:val="center"/>
            </w:pPr>
            <w:r>
              <w:t>204/</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850" w:type="dxa"/>
            <w:hideMark/>
          </w:tcPr>
          <w:p w:rsidR="009D141E" w:rsidRPr="001B2946" w:rsidRDefault="009D141E" w:rsidP="00771354">
            <w:pPr>
              <w:pStyle w:val="afe"/>
              <w:jc w:val="center"/>
            </w:pPr>
            <w:r>
              <w:t>204</w:t>
            </w:r>
            <w:r w:rsidRPr="001B2946">
              <w:t>/</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851" w:type="dxa"/>
            <w:hideMark/>
          </w:tcPr>
          <w:p w:rsidR="009D141E" w:rsidRPr="001B2946" w:rsidRDefault="009D141E" w:rsidP="00771354">
            <w:pPr>
              <w:pStyle w:val="afe"/>
              <w:jc w:val="center"/>
            </w:pPr>
            <w:r>
              <w:t>204</w:t>
            </w:r>
            <w:r w:rsidRPr="001B2946">
              <w:t>/</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850" w:type="dxa"/>
            <w:hideMark/>
          </w:tcPr>
          <w:p w:rsidR="009D141E" w:rsidRPr="001B2946" w:rsidRDefault="009D141E" w:rsidP="00771354">
            <w:pPr>
              <w:pStyle w:val="afe"/>
              <w:jc w:val="center"/>
            </w:pPr>
            <w:r>
              <w:t>204</w:t>
            </w:r>
            <w:r w:rsidRPr="001B2946">
              <w:t>/</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992" w:type="dxa"/>
            <w:hideMark/>
          </w:tcPr>
          <w:p w:rsidR="009D141E" w:rsidRPr="001B2946" w:rsidRDefault="009D141E" w:rsidP="00771354">
            <w:pPr>
              <w:pStyle w:val="afe"/>
              <w:jc w:val="center"/>
            </w:pPr>
            <w:r>
              <w:t>1 014</w:t>
            </w:r>
            <w:r w:rsidRPr="001B2946">
              <w:t>/</w:t>
            </w:r>
          </w:p>
          <w:p w:rsidR="009D141E" w:rsidRPr="001B2946" w:rsidRDefault="009D141E" w:rsidP="00771354">
            <w:pPr>
              <w:pStyle w:val="afe"/>
              <w:jc w:val="center"/>
            </w:pPr>
            <w:r>
              <w:t>2 535</w:t>
            </w:r>
            <w:r w:rsidRPr="001B2946">
              <w:t>/</w:t>
            </w:r>
          </w:p>
          <w:p w:rsidR="009D141E" w:rsidRPr="001B2946" w:rsidRDefault="009D141E" w:rsidP="00771354">
            <w:pPr>
              <w:pStyle w:val="afe"/>
              <w:jc w:val="center"/>
            </w:pPr>
            <w:r>
              <w:t>5 915</w:t>
            </w:r>
          </w:p>
        </w:tc>
      </w:tr>
      <w:tr w:rsidR="009D141E" w:rsidRPr="002150B2" w:rsidTr="00771354">
        <w:tc>
          <w:tcPr>
            <w:tcW w:w="4642" w:type="dxa"/>
            <w:gridSpan w:val="2"/>
            <w:hideMark/>
          </w:tcPr>
          <w:p w:rsidR="009D141E" w:rsidRPr="002150B2" w:rsidRDefault="009D141E" w:rsidP="00771354">
            <w:pPr>
              <w:pStyle w:val="afe"/>
              <w:rPr>
                <w:b/>
              </w:rPr>
            </w:pPr>
            <w:r w:rsidRPr="002150B2">
              <w:rPr>
                <w:b/>
              </w:rPr>
              <w:t xml:space="preserve">Всего к финансированию: 5 дней - </w:t>
            </w:r>
          </w:p>
          <w:p w:rsidR="009D141E" w:rsidRPr="002150B2" w:rsidRDefault="009D141E" w:rsidP="00771354">
            <w:pPr>
              <w:pStyle w:val="afe"/>
              <w:rPr>
                <w:b/>
              </w:rPr>
            </w:pPr>
            <w:r w:rsidRPr="002150B2">
              <w:rPr>
                <w:b/>
              </w:rPr>
              <w:t xml:space="preserve">           5 дней + продленный день -</w:t>
            </w:r>
          </w:p>
          <w:p w:rsidR="009D141E" w:rsidRPr="002150B2" w:rsidRDefault="009D141E" w:rsidP="00771354">
            <w:pPr>
              <w:pStyle w:val="afe"/>
              <w:rPr>
                <w:b/>
              </w:rPr>
            </w:pPr>
            <w:r w:rsidRPr="002150B2">
              <w:rPr>
                <w:b/>
              </w:rPr>
              <w:t xml:space="preserve">                                               7 дней* -</w:t>
            </w:r>
          </w:p>
        </w:tc>
        <w:tc>
          <w:tcPr>
            <w:tcW w:w="996" w:type="dxa"/>
            <w:hideMark/>
          </w:tcPr>
          <w:p w:rsidR="009D141E" w:rsidRPr="002150B2" w:rsidRDefault="009D141E" w:rsidP="00771354">
            <w:pPr>
              <w:pStyle w:val="afe"/>
              <w:jc w:val="center"/>
              <w:rPr>
                <w:b/>
              </w:rPr>
            </w:pPr>
            <w:r w:rsidRPr="002150B2">
              <w:rPr>
                <w:b/>
              </w:rPr>
              <w:t>1 188/</w:t>
            </w:r>
          </w:p>
          <w:p w:rsidR="009D141E" w:rsidRPr="002150B2" w:rsidRDefault="009D141E" w:rsidP="00771354">
            <w:pPr>
              <w:pStyle w:val="afe"/>
              <w:jc w:val="center"/>
              <w:rPr>
                <w:b/>
              </w:rPr>
            </w:pPr>
            <w:r w:rsidRPr="002150B2">
              <w:rPr>
                <w:b/>
              </w:rPr>
              <w:t>1 485/</w:t>
            </w:r>
          </w:p>
          <w:p w:rsidR="009D141E" w:rsidRPr="002150B2" w:rsidRDefault="009D141E" w:rsidP="00771354">
            <w:pPr>
              <w:pStyle w:val="afe"/>
              <w:jc w:val="center"/>
              <w:rPr>
                <w:b/>
              </w:rPr>
            </w:pPr>
            <w:r w:rsidRPr="002150B2">
              <w:rPr>
                <w:b/>
              </w:rPr>
              <w:t>2 145</w:t>
            </w:r>
          </w:p>
        </w:tc>
        <w:tc>
          <w:tcPr>
            <w:tcW w:w="851" w:type="dxa"/>
            <w:hideMark/>
          </w:tcPr>
          <w:p w:rsidR="009D141E" w:rsidRPr="002150B2" w:rsidRDefault="009D141E" w:rsidP="00771354">
            <w:pPr>
              <w:pStyle w:val="afe"/>
              <w:jc w:val="center"/>
              <w:rPr>
                <w:b/>
              </w:rPr>
            </w:pPr>
            <w:r w:rsidRPr="002150B2">
              <w:rPr>
                <w:b/>
              </w:rPr>
              <w:t>1 224/</w:t>
            </w:r>
          </w:p>
          <w:p w:rsidR="009D141E" w:rsidRPr="002150B2" w:rsidRDefault="009D141E" w:rsidP="00771354">
            <w:pPr>
              <w:pStyle w:val="afe"/>
              <w:jc w:val="center"/>
              <w:rPr>
                <w:b/>
              </w:rPr>
            </w:pPr>
            <w:r w:rsidRPr="002150B2">
              <w:rPr>
                <w:b/>
              </w:rPr>
              <w:t>1 530/</w:t>
            </w:r>
          </w:p>
          <w:p w:rsidR="009D141E" w:rsidRPr="002150B2" w:rsidRDefault="009D141E" w:rsidP="00771354">
            <w:pPr>
              <w:pStyle w:val="afe"/>
              <w:jc w:val="center"/>
              <w:rPr>
                <w:b/>
              </w:rPr>
            </w:pPr>
            <w:r w:rsidRPr="002150B2">
              <w:rPr>
                <w:b/>
              </w:rPr>
              <w:t>2 210</w:t>
            </w:r>
          </w:p>
        </w:tc>
        <w:tc>
          <w:tcPr>
            <w:tcW w:w="850" w:type="dxa"/>
            <w:hideMark/>
          </w:tcPr>
          <w:p w:rsidR="009D141E" w:rsidRPr="002150B2" w:rsidRDefault="009D141E" w:rsidP="00771354">
            <w:pPr>
              <w:pStyle w:val="afe"/>
              <w:jc w:val="center"/>
              <w:rPr>
                <w:b/>
              </w:rPr>
            </w:pPr>
            <w:r w:rsidRPr="002150B2">
              <w:rPr>
                <w:b/>
              </w:rPr>
              <w:t>1 224/</w:t>
            </w:r>
          </w:p>
          <w:p w:rsidR="009D141E" w:rsidRPr="002150B2" w:rsidRDefault="009D141E" w:rsidP="00771354">
            <w:pPr>
              <w:pStyle w:val="afe"/>
              <w:jc w:val="center"/>
              <w:rPr>
                <w:b/>
              </w:rPr>
            </w:pPr>
            <w:r w:rsidRPr="002150B2">
              <w:rPr>
                <w:b/>
              </w:rPr>
              <w:t>1 530/</w:t>
            </w:r>
          </w:p>
          <w:p w:rsidR="009D141E" w:rsidRPr="002150B2" w:rsidRDefault="009D141E" w:rsidP="00771354">
            <w:pPr>
              <w:pStyle w:val="afe"/>
              <w:jc w:val="center"/>
              <w:rPr>
                <w:b/>
              </w:rPr>
            </w:pPr>
            <w:r w:rsidRPr="002150B2">
              <w:rPr>
                <w:b/>
              </w:rPr>
              <w:t>2 210</w:t>
            </w:r>
          </w:p>
        </w:tc>
        <w:tc>
          <w:tcPr>
            <w:tcW w:w="851" w:type="dxa"/>
            <w:hideMark/>
          </w:tcPr>
          <w:p w:rsidR="009D141E" w:rsidRPr="002150B2" w:rsidRDefault="009D141E" w:rsidP="00771354">
            <w:pPr>
              <w:pStyle w:val="afe"/>
              <w:jc w:val="center"/>
              <w:rPr>
                <w:b/>
              </w:rPr>
            </w:pPr>
            <w:r w:rsidRPr="002150B2">
              <w:rPr>
                <w:b/>
              </w:rPr>
              <w:t>1 292/</w:t>
            </w:r>
          </w:p>
          <w:p w:rsidR="009D141E" w:rsidRPr="002150B2" w:rsidRDefault="009D141E" w:rsidP="00771354">
            <w:pPr>
              <w:pStyle w:val="afe"/>
              <w:jc w:val="center"/>
              <w:rPr>
                <w:b/>
              </w:rPr>
            </w:pPr>
            <w:r w:rsidRPr="002150B2">
              <w:rPr>
                <w:b/>
              </w:rPr>
              <w:t>1 598/</w:t>
            </w:r>
          </w:p>
          <w:p w:rsidR="009D141E" w:rsidRPr="002150B2" w:rsidRDefault="009D141E" w:rsidP="00771354">
            <w:pPr>
              <w:pStyle w:val="afe"/>
              <w:jc w:val="center"/>
              <w:rPr>
                <w:b/>
              </w:rPr>
            </w:pPr>
            <w:r w:rsidRPr="002150B2">
              <w:rPr>
                <w:b/>
              </w:rPr>
              <w:t>2 278</w:t>
            </w:r>
          </w:p>
        </w:tc>
        <w:tc>
          <w:tcPr>
            <w:tcW w:w="850" w:type="dxa"/>
            <w:hideMark/>
          </w:tcPr>
          <w:p w:rsidR="009D141E" w:rsidRPr="002150B2" w:rsidRDefault="009D141E" w:rsidP="00771354">
            <w:pPr>
              <w:pStyle w:val="afe"/>
              <w:jc w:val="center"/>
              <w:rPr>
                <w:b/>
              </w:rPr>
            </w:pPr>
            <w:r w:rsidRPr="002150B2">
              <w:rPr>
                <w:b/>
              </w:rPr>
              <w:t>1 292/</w:t>
            </w:r>
          </w:p>
          <w:p w:rsidR="009D141E" w:rsidRPr="002150B2" w:rsidRDefault="009D141E" w:rsidP="00771354">
            <w:pPr>
              <w:pStyle w:val="afe"/>
              <w:jc w:val="center"/>
              <w:rPr>
                <w:b/>
              </w:rPr>
            </w:pPr>
            <w:r w:rsidRPr="002150B2">
              <w:rPr>
                <w:b/>
              </w:rPr>
              <w:t>1 598/</w:t>
            </w:r>
          </w:p>
          <w:p w:rsidR="009D141E" w:rsidRPr="002150B2" w:rsidRDefault="009D141E" w:rsidP="00771354">
            <w:pPr>
              <w:pStyle w:val="afe"/>
              <w:jc w:val="center"/>
              <w:rPr>
                <w:b/>
              </w:rPr>
            </w:pPr>
            <w:r w:rsidRPr="002150B2">
              <w:rPr>
                <w:b/>
              </w:rPr>
              <w:t>2 278</w:t>
            </w:r>
          </w:p>
        </w:tc>
        <w:tc>
          <w:tcPr>
            <w:tcW w:w="992" w:type="dxa"/>
            <w:hideMark/>
          </w:tcPr>
          <w:p w:rsidR="009D141E" w:rsidRPr="002150B2" w:rsidRDefault="009D141E" w:rsidP="00771354">
            <w:pPr>
              <w:pStyle w:val="afe"/>
              <w:jc w:val="center"/>
              <w:rPr>
                <w:b/>
              </w:rPr>
            </w:pPr>
            <w:r w:rsidRPr="002150B2">
              <w:rPr>
                <w:b/>
              </w:rPr>
              <w:t>6 220/</w:t>
            </w:r>
          </w:p>
          <w:p w:rsidR="009D141E" w:rsidRPr="002150B2" w:rsidRDefault="009D141E" w:rsidP="00771354">
            <w:pPr>
              <w:pStyle w:val="afe"/>
              <w:jc w:val="center"/>
              <w:rPr>
                <w:b/>
              </w:rPr>
            </w:pPr>
            <w:r w:rsidRPr="002150B2">
              <w:rPr>
                <w:b/>
              </w:rPr>
              <w:t>7 741/</w:t>
            </w:r>
          </w:p>
          <w:p w:rsidR="009D141E" w:rsidRPr="002150B2" w:rsidRDefault="009D141E" w:rsidP="00771354">
            <w:pPr>
              <w:pStyle w:val="afe"/>
              <w:jc w:val="center"/>
              <w:rPr>
                <w:b/>
              </w:rPr>
            </w:pPr>
            <w:r w:rsidRPr="002150B2">
              <w:rPr>
                <w:b/>
              </w:rPr>
              <w:t>11 121</w:t>
            </w:r>
          </w:p>
        </w:tc>
      </w:tr>
    </w:tbl>
    <w:p w:rsidR="009D141E" w:rsidRPr="001B2946" w:rsidRDefault="009D141E" w:rsidP="009D141E">
      <w:pPr>
        <w:pStyle w:val="afe"/>
      </w:pPr>
      <w:r w:rsidRPr="001B2946">
        <w:t xml:space="preserve">* для организаций с круглосуточным пребыванием детей </w:t>
      </w:r>
    </w:p>
    <w:p w:rsidR="009D141E" w:rsidRDefault="009D141E" w:rsidP="009D141E">
      <w:pPr>
        <w:pStyle w:val="afe"/>
        <w:jc w:val="center"/>
        <w:rPr>
          <w:b/>
        </w:rPr>
      </w:pPr>
    </w:p>
    <w:p w:rsidR="009D141E" w:rsidRDefault="009D141E" w:rsidP="009D141E">
      <w:pPr>
        <w:pStyle w:val="afe"/>
        <w:jc w:val="center"/>
        <w:rPr>
          <w:rFonts w:ascii="Times New Roman" w:hAnsi="Times New Roman"/>
          <w:b/>
          <w:sz w:val="24"/>
        </w:rPr>
      </w:pPr>
    </w:p>
    <w:p w:rsidR="009D141E" w:rsidRDefault="009D141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D3730E" w:rsidRDefault="00D3730E" w:rsidP="009D141E">
      <w:pPr>
        <w:pStyle w:val="afe"/>
        <w:jc w:val="center"/>
        <w:rPr>
          <w:rFonts w:ascii="Times New Roman" w:hAnsi="Times New Roman"/>
          <w:b/>
          <w:sz w:val="24"/>
        </w:rPr>
      </w:pP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lastRenderedPageBreak/>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9D141E" w:rsidRPr="00DA4904" w:rsidRDefault="009D141E" w:rsidP="009D141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9D141E" w:rsidRPr="00DA4904" w:rsidRDefault="009D141E" w:rsidP="009D141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9D141E" w:rsidRPr="0038678E" w:rsidTr="00771354">
        <w:trPr>
          <w:trHeight w:val="332"/>
        </w:trPr>
        <w:tc>
          <w:tcPr>
            <w:tcW w:w="2233" w:type="dxa"/>
            <w:vMerge w:val="restart"/>
            <w:tcBorders>
              <w:top w:val="single" w:sz="4" w:space="0" w:color="000000"/>
              <w:left w:val="single" w:sz="4" w:space="0" w:color="000000"/>
              <w:right w:val="single" w:sz="4" w:space="0" w:color="000000"/>
            </w:tcBorders>
            <w:hideMark/>
          </w:tcPr>
          <w:p w:rsidR="009D141E" w:rsidRPr="0038678E" w:rsidRDefault="009D141E" w:rsidP="00771354">
            <w:pPr>
              <w:pStyle w:val="afe"/>
              <w:rPr>
                <w:b/>
                <w:lang w:val="en-US"/>
              </w:rPr>
            </w:pPr>
          </w:p>
          <w:p w:rsidR="009D141E" w:rsidRPr="0038678E" w:rsidRDefault="009D141E" w:rsidP="00771354">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9D141E" w:rsidRPr="0038678E" w:rsidRDefault="009D141E" w:rsidP="00771354">
            <w:pPr>
              <w:pStyle w:val="afe"/>
              <w:rPr>
                <w:b/>
              </w:rPr>
            </w:pPr>
          </w:p>
          <w:p w:rsidR="009D141E" w:rsidRPr="0038678E" w:rsidRDefault="009D141E" w:rsidP="00771354">
            <w:pPr>
              <w:pStyle w:val="afe"/>
              <w:jc w:val="right"/>
              <w:rPr>
                <w:b/>
              </w:rPr>
            </w:pPr>
            <w:r w:rsidRPr="0038678E">
              <w:rPr>
                <w:b/>
              </w:rPr>
              <w:t xml:space="preserve">Классы </w:t>
            </w:r>
          </w:p>
          <w:p w:rsidR="009D141E" w:rsidRPr="0038678E" w:rsidRDefault="009D141E" w:rsidP="00771354">
            <w:pPr>
              <w:pStyle w:val="afe"/>
              <w:rPr>
                <w:b/>
              </w:rPr>
            </w:pPr>
            <w:r w:rsidRPr="0038678E">
              <w:rPr>
                <w:b/>
              </w:rPr>
              <w:t xml:space="preserve">Учебные </w:t>
            </w:r>
          </w:p>
          <w:p w:rsidR="009D141E" w:rsidRPr="0038678E" w:rsidRDefault="009D141E" w:rsidP="00771354">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9D141E" w:rsidRPr="0038678E" w:rsidRDefault="009D141E" w:rsidP="00771354">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9D141E" w:rsidRPr="0038678E" w:rsidRDefault="009D141E" w:rsidP="00771354">
            <w:pPr>
              <w:pStyle w:val="afe"/>
              <w:jc w:val="center"/>
              <w:rPr>
                <w:b/>
              </w:rPr>
            </w:pPr>
            <w:r w:rsidRPr="0038678E">
              <w:rPr>
                <w:b/>
              </w:rPr>
              <w:t>Всего</w:t>
            </w:r>
          </w:p>
        </w:tc>
      </w:tr>
      <w:tr w:rsidR="009D141E" w:rsidRPr="00A01004" w:rsidTr="00771354">
        <w:trPr>
          <w:trHeight w:val="517"/>
        </w:trPr>
        <w:tc>
          <w:tcPr>
            <w:tcW w:w="2233"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c>
          <w:tcPr>
            <w:tcW w:w="2691"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c>
          <w:tcPr>
            <w:tcW w:w="709" w:type="dxa"/>
            <w:tcBorders>
              <w:top w:val="single" w:sz="4" w:space="0" w:color="000000"/>
            </w:tcBorders>
            <w:hideMark/>
          </w:tcPr>
          <w:p w:rsidR="009D141E" w:rsidRPr="004B6FB1" w:rsidRDefault="009D141E" w:rsidP="00771354">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9D141E" w:rsidRPr="004B6FB1" w:rsidRDefault="009D141E" w:rsidP="00771354">
            <w:pPr>
              <w:pStyle w:val="afe"/>
              <w:jc w:val="center"/>
              <w:rPr>
                <w:b/>
              </w:rPr>
            </w:pPr>
            <w:r w:rsidRPr="004B6FB1">
              <w:rPr>
                <w:b/>
              </w:rPr>
              <w:t xml:space="preserve">I </w:t>
            </w:r>
          </w:p>
        </w:tc>
        <w:tc>
          <w:tcPr>
            <w:tcW w:w="851" w:type="dxa"/>
            <w:tcBorders>
              <w:top w:val="single" w:sz="4" w:space="0" w:color="000000"/>
            </w:tcBorders>
            <w:hideMark/>
          </w:tcPr>
          <w:p w:rsidR="009D141E" w:rsidRPr="004B6FB1" w:rsidRDefault="009D141E" w:rsidP="00771354">
            <w:pPr>
              <w:pStyle w:val="afe"/>
              <w:jc w:val="center"/>
              <w:rPr>
                <w:b/>
              </w:rPr>
            </w:pPr>
            <w:r w:rsidRPr="004B6FB1">
              <w:rPr>
                <w:b/>
              </w:rPr>
              <w:t>II</w:t>
            </w:r>
          </w:p>
        </w:tc>
        <w:tc>
          <w:tcPr>
            <w:tcW w:w="708" w:type="dxa"/>
            <w:tcBorders>
              <w:top w:val="single" w:sz="4" w:space="0" w:color="000000"/>
            </w:tcBorders>
            <w:hideMark/>
          </w:tcPr>
          <w:p w:rsidR="009D141E" w:rsidRPr="004B6FB1" w:rsidRDefault="009D141E" w:rsidP="00771354">
            <w:pPr>
              <w:pStyle w:val="afe"/>
              <w:jc w:val="center"/>
              <w:rPr>
                <w:b/>
              </w:rPr>
            </w:pPr>
            <w:r w:rsidRPr="004B6FB1">
              <w:rPr>
                <w:b/>
              </w:rPr>
              <w:t>III</w:t>
            </w:r>
          </w:p>
        </w:tc>
        <w:tc>
          <w:tcPr>
            <w:tcW w:w="851" w:type="dxa"/>
            <w:tcBorders>
              <w:top w:val="single" w:sz="4" w:space="0" w:color="000000"/>
            </w:tcBorders>
            <w:hideMark/>
          </w:tcPr>
          <w:p w:rsidR="009D141E" w:rsidRPr="004B6FB1" w:rsidRDefault="009D141E" w:rsidP="00771354">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9D141E" w:rsidRPr="00A01004" w:rsidRDefault="009D141E" w:rsidP="00771354">
            <w:pPr>
              <w:pStyle w:val="afe"/>
            </w:pPr>
          </w:p>
        </w:tc>
      </w:tr>
      <w:tr w:rsidR="009D141E" w:rsidRPr="004B6FB1" w:rsidTr="00771354">
        <w:tc>
          <w:tcPr>
            <w:tcW w:w="9885" w:type="dxa"/>
            <w:gridSpan w:val="8"/>
            <w:shd w:val="clear" w:color="auto" w:fill="BFBFBF"/>
            <w:hideMark/>
          </w:tcPr>
          <w:p w:rsidR="009D141E" w:rsidRPr="004B6FB1" w:rsidRDefault="009D141E" w:rsidP="00771354">
            <w:pPr>
              <w:pStyle w:val="afe"/>
              <w:jc w:val="center"/>
              <w:rPr>
                <w:i/>
              </w:rPr>
            </w:pPr>
            <w:r w:rsidRPr="004B6FB1">
              <w:rPr>
                <w:i/>
                <w:lang w:val="en-US"/>
              </w:rPr>
              <w:t>I</w:t>
            </w:r>
            <w:r w:rsidRPr="004B6FB1">
              <w:rPr>
                <w:i/>
              </w:rPr>
              <w:t>. Обязательная часть</w:t>
            </w:r>
          </w:p>
        </w:tc>
      </w:tr>
      <w:tr w:rsidR="009D141E" w:rsidRPr="00A01004" w:rsidTr="00771354">
        <w:tc>
          <w:tcPr>
            <w:tcW w:w="2233" w:type="dxa"/>
            <w:hideMark/>
          </w:tcPr>
          <w:p w:rsidR="009D141E" w:rsidRPr="00A01004" w:rsidRDefault="009D141E" w:rsidP="00771354">
            <w:pPr>
              <w:pStyle w:val="afe"/>
            </w:pPr>
            <w:r w:rsidRPr="00A01004">
              <w:t>1. Язык и речевая практика</w:t>
            </w:r>
          </w:p>
        </w:tc>
        <w:tc>
          <w:tcPr>
            <w:tcW w:w="2691" w:type="dxa"/>
            <w:hideMark/>
          </w:tcPr>
          <w:p w:rsidR="009D141E" w:rsidRPr="00A01004" w:rsidRDefault="009D141E" w:rsidP="00771354">
            <w:pPr>
              <w:pStyle w:val="afe"/>
            </w:pPr>
            <w:r w:rsidRPr="00A01004">
              <w:t>1.1 Речь и альтернативная коммуникация</w:t>
            </w:r>
          </w:p>
        </w:tc>
        <w:tc>
          <w:tcPr>
            <w:tcW w:w="709" w:type="dxa"/>
            <w:hideMark/>
          </w:tcPr>
          <w:p w:rsidR="009D141E" w:rsidRPr="00A01004" w:rsidRDefault="009D141E" w:rsidP="00771354">
            <w:pPr>
              <w:pStyle w:val="afe"/>
              <w:jc w:val="center"/>
            </w:pPr>
            <w:r w:rsidRPr="00A01004">
              <w:t>3</w:t>
            </w:r>
          </w:p>
        </w:tc>
        <w:tc>
          <w:tcPr>
            <w:tcW w:w="850" w:type="dxa"/>
            <w:hideMark/>
          </w:tcPr>
          <w:p w:rsidR="009D141E" w:rsidRPr="00A01004" w:rsidRDefault="009D141E" w:rsidP="00771354">
            <w:pPr>
              <w:pStyle w:val="afe"/>
              <w:jc w:val="center"/>
            </w:pPr>
            <w:r w:rsidRPr="00A01004">
              <w:t>3</w:t>
            </w:r>
          </w:p>
        </w:tc>
        <w:tc>
          <w:tcPr>
            <w:tcW w:w="851" w:type="dxa"/>
            <w:hideMark/>
          </w:tcPr>
          <w:p w:rsidR="009D141E" w:rsidRPr="00A01004" w:rsidRDefault="009D141E" w:rsidP="00771354">
            <w:pPr>
              <w:pStyle w:val="afe"/>
              <w:jc w:val="center"/>
            </w:pPr>
            <w:r w:rsidRPr="00A01004">
              <w:t>3</w:t>
            </w:r>
          </w:p>
        </w:tc>
        <w:tc>
          <w:tcPr>
            <w:tcW w:w="708" w:type="dxa"/>
            <w:hideMark/>
          </w:tcPr>
          <w:p w:rsidR="009D141E" w:rsidRPr="00A01004" w:rsidRDefault="009D141E" w:rsidP="00771354">
            <w:pPr>
              <w:pStyle w:val="afe"/>
              <w:jc w:val="center"/>
            </w:pPr>
            <w:r w:rsidRPr="00A01004">
              <w:t>2</w:t>
            </w:r>
          </w:p>
        </w:tc>
        <w:tc>
          <w:tcPr>
            <w:tcW w:w="851" w:type="dxa"/>
            <w:hideMark/>
          </w:tcPr>
          <w:p w:rsidR="009D141E" w:rsidRPr="00A01004" w:rsidRDefault="009D141E" w:rsidP="00771354">
            <w:pPr>
              <w:pStyle w:val="afe"/>
              <w:jc w:val="center"/>
            </w:pPr>
            <w:r w:rsidRPr="00A01004">
              <w:t>2</w:t>
            </w:r>
          </w:p>
        </w:tc>
        <w:tc>
          <w:tcPr>
            <w:tcW w:w="992" w:type="dxa"/>
            <w:hideMark/>
          </w:tcPr>
          <w:p w:rsidR="009D141E" w:rsidRPr="00A01004" w:rsidRDefault="009D141E" w:rsidP="00771354">
            <w:pPr>
              <w:pStyle w:val="afe"/>
              <w:jc w:val="center"/>
            </w:pPr>
            <w:r w:rsidRPr="00A01004">
              <w:t>13</w:t>
            </w:r>
          </w:p>
        </w:tc>
      </w:tr>
      <w:tr w:rsidR="009D141E" w:rsidRPr="00A01004" w:rsidTr="00771354">
        <w:tc>
          <w:tcPr>
            <w:tcW w:w="2233" w:type="dxa"/>
            <w:hideMark/>
          </w:tcPr>
          <w:p w:rsidR="009D141E" w:rsidRPr="00A01004" w:rsidRDefault="009D141E" w:rsidP="00771354">
            <w:pPr>
              <w:pStyle w:val="afe"/>
            </w:pPr>
            <w:r w:rsidRPr="00A01004">
              <w:t>2. Математика</w:t>
            </w:r>
          </w:p>
        </w:tc>
        <w:tc>
          <w:tcPr>
            <w:tcW w:w="2691" w:type="dxa"/>
            <w:hideMark/>
          </w:tcPr>
          <w:p w:rsidR="009D141E" w:rsidRPr="00A01004" w:rsidRDefault="009D141E" w:rsidP="00771354">
            <w:pPr>
              <w:pStyle w:val="afe"/>
            </w:pPr>
            <w:r w:rsidRPr="00A01004">
              <w:t>2.1.Математические представления</w:t>
            </w:r>
          </w:p>
        </w:tc>
        <w:tc>
          <w:tcPr>
            <w:tcW w:w="709" w:type="dxa"/>
            <w:hideMark/>
          </w:tcPr>
          <w:p w:rsidR="009D141E" w:rsidRPr="00A01004" w:rsidRDefault="009D141E" w:rsidP="00771354">
            <w:pPr>
              <w:pStyle w:val="afe"/>
              <w:jc w:val="center"/>
            </w:pPr>
            <w:r w:rsidRPr="00A01004">
              <w:t>2</w:t>
            </w:r>
          </w:p>
        </w:tc>
        <w:tc>
          <w:tcPr>
            <w:tcW w:w="850" w:type="dxa"/>
            <w:hideMark/>
          </w:tcPr>
          <w:p w:rsidR="009D141E" w:rsidRPr="00A01004" w:rsidRDefault="009D141E" w:rsidP="00771354">
            <w:pPr>
              <w:pStyle w:val="afe"/>
              <w:jc w:val="center"/>
            </w:pPr>
            <w:r w:rsidRPr="00A01004">
              <w:t>2</w:t>
            </w:r>
          </w:p>
        </w:tc>
        <w:tc>
          <w:tcPr>
            <w:tcW w:w="851" w:type="dxa"/>
            <w:hideMark/>
          </w:tcPr>
          <w:p w:rsidR="009D141E" w:rsidRPr="00A01004" w:rsidRDefault="009D141E" w:rsidP="00771354">
            <w:pPr>
              <w:pStyle w:val="afe"/>
              <w:jc w:val="center"/>
            </w:pPr>
            <w:r w:rsidRPr="00A01004">
              <w:t>2</w:t>
            </w:r>
          </w:p>
        </w:tc>
        <w:tc>
          <w:tcPr>
            <w:tcW w:w="708" w:type="dxa"/>
            <w:hideMark/>
          </w:tcPr>
          <w:p w:rsidR="009D141E" w:rsidRPr="00A01004" w:rsidRDefault="009D141E" w:rsidP="00771354">
            <w:pPr>
              <w:pStyle w:val="afe"/>
              <w:jc w:val="center"/>
            </w:pPr>
            <w:r w:rsidRPr="00A01004">
              <w:t>2</w:t>
            </w:r>
          </w:p>
        </w:tc>
        <w:tc>
          <w:tcPr>
            <w:tcW w:w="851" w:type="dxa"/>
            <w:hideMark/>
          </w:tcPr>
          <w:p w:rsidR="009D141E" w:rsidRPr="00A01004" w:rsidRDefault="009D141E" w:rsidP="00771354">
            <w:pPr>
              <w:pStyle w:val="afe"/>
              <w:jc w:val="center"/>
            </w:pPr>
            <w:r w:rsidRPr="00A01004">
              <w:t>2</w:t>
            </w:r>
          </w:p>
        </w:tc>
        <w:tc>
          <w:tcPr>
            <w:tcW w:w="992" w:type="dxa"/>
            <w:hideMark/>
          </w:tcPr>
          <w:p w:rsidR="009D141E" w:rsidRPr="00A01004" w:rsidRDefault="009D141E" w:rsidP="00771354">
            <w:pPr>
              <w:pStyle w:val="afe"/>
              <w:jc w:val="center"/>
            </w:pPr>
            <w:r w:rsidRPr="00A01004">
              <w:t>10</w:t>
            </w:r>
          </w:p>
        </w:tc>
      </w:tr>
      <w:tr w:rsidR="009D141E" w:rsidRPr="001B2946" w:rsidTr="00771354">
        <w:tc>
          <w:tcPr>
            <w:tcW w:w="2233" w:type="dxa"/>
            <w:vMerge w:val="restart"/>
            <w:hideMark/>
          </w:tcPr>
          <w:p w:rsidR="009D141E" w:rsidRPr="001B2946" w:rsidRDefault="009D141E" w:rsidP="00771354">
            <w:pPr>
              <w:pStyle w:val="afe"/>
            </w:pPr>
            <w:r w:rsidRPr="001B2946">
              <w:t>3. Окружающий мир</w:t>
            </w:r>
          </w:p>
        </w:tc>
        <w:tc>
          <w:tcPr>
            <w:tcW w:w="2691" w:type="dxa"/>
            <w:hideMark/>
          </w:tcPr>
          <w:p w:rsidR="009D141E" w:rsidRPr="001B2946" w:rsidRDefault="009D141E" w:rsidP="00771354">
            <w:pPr>
              <w:pStyle w:val="afe"/>
            </w:pPr>
            <w:r w:rsidRPr="001B2946">
              <w:t>3.1 Окружающий природный  мир</w:t>
            </w:r>
          </w:p>
        </w:tc>
        <w:tc>
          <w:tcPr>
            <w:tcW w:w="709" w:type="dxa"/>
            <w:hideMark/>
          </w:tcPr>
          <w:p w:rsidR="009D141E" w:rsidRPr="001B2946" w:rsidRDefault="009D141E" w:rsidP="00771354">
            <w:pPr>
              <w:pStyle w:val="afe"/>
              <w:jc w:val="center"/>
            </w:pPr>
            <w:r w:rsidRPr="001B2946">
              <w:t>2</w:t>
            </w:r>
          </w:p>
        </w:tc>
        <w:tc>
          <w:tcPr>
            <w:tcW w:w="850"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10</w:t>
            </w:r>
          </w:p>
        </w:tc>
      </w:tr>
      <w:tr w:rsidR="009D141E" w:rsidRPr="001B2946" w:rsidTr="00771354">
        <w:trPr>
          <w:trHeight w:val="471"/>
        </w:trPr>
        <w:tc>
          <w:tcPr>
            <w:tcW w:w="2233" w:type="dxa"/>
            <w:vMerge/>
            <w:hideMark/>
          </w:tcPr>
          <w:p w:rsidR="009D141E" w:rsidRPr="001B2946" w:rsidRDefault="009D141E" w:rsidP="00771354">
            <w:pPr>
              <w:pStyle w:val="afe"/>
            </w:pPr>
          </w:p>
        </w:tc>
        <w:tc>
          <w:tcPr>
            <w:tcW w:w="2691" w:type="dxa"/>
            <w:hideMark/>
          </w:tcPr>
          <w:p w:rsidR="009D141E" w:rsidRPr="001B2946" w:rsidRDefault="009D141E" w:rsidP="00771354">
            <w:pPr>
              <w:pStyle w:val="afe"/>
              <w:rPr>
                <w:lang w:val="en-US"/>
              </w:rPr>
            </w:pPr>
            <w:r w:rsidRPr="001B2946">
              <w:t>3.2 Человек</w:t>
            </w:r>
          </w:p>
        </w:tc>
        <w:tc>
          <w:tcPr>
            <w:tcW w:w="709" w:type="dxa"/>
            <w:hideMark/>
          </w:tcPr>
          <w:p w:rsidR="009D141E" w:rsidRPr="001B2946" w:rsidRDefault="009D141E" w:rsidP="00771354">
            <w:pPr>
              <w:pStyle w:val="afe"/>
              <w:jc w:val="center"/>
              <w:rPr>
                <w:lang w:val="en-US"/>
              </w:rPr>
            </w:pPr>
            <w:r w:rsidRPr="001B2946">
              <w:t>3</w:t>
            </w:r>
          </w:p>
        </w:tc>
        <w:tc>
          <w:tcPr>
            <w:tcW w:w="850" w:type="dxa"/>
            <w:hideMark/>
          </w:tcPr>
          <w:p w:rsidR="009D141E" w:rsidRPr="001B2946" w:rsidRDefault="009D141E" w:rsidP="00771354">
            <w:pPr>
              <w:pStyle w:val="afe"/>
              <w:jc w:val="center"/>
              <w:rPr>
                <w:lang w:val="en-US"/>
              </w:rPr>
            </w:pPr>
            <w:r w:rsidRPr="001B2946">
              <w:t>3</w:t>
            </w:r>
          </w:p>
        </w:tc>
        <w:tc>
          <w:tcPr>
            <w:tcW w:w="851" w:type="dxa"/>
            <w:hideMark/>
          </w:tcPr>
          <w:p w:rsidR="009D141E" w:rsidRPr="001B2946" w:rsidRDefault="009D141E" w:rsidP="00771354">
            <w:pPr>
              <w:pStyle w:val="afe"/>
              <w:jc w:val="center"/>
              <w:rPr>
                <w:lang w:val="en-US"/>
              </w:rPr>
            </w:pPr>
            <w:r w:rsidRPr="001B2946">
              <w:t>3</w:t>
            </w:r>
          </w:p>
        </w:tc>
        <w:tc>
          <w:tcPr>
            <w:tcW w:w="708" w:type="dxa"/>
            <w:hideMark/>
          </w:tcPr>
          <w:p w:rsidR="009D141E" w:rsidRPr="001B2946" w:rsidRDefault="009D141E" w:rsidP="00771354">
            <w:pPr>
              <w:pStyle w:val="afe"/>
              <w:jc w:val="center"/>
              <w:rPr>
                <w:lang w:val="en-US"/>
              </w:rPr>
            </w:pPr>
            <w:r w:rsidRPr="001B2946">
              <w:t>2</w:t>
            </w:r>
          </w:p>
        </w:tc>
        <w:tc>
          <w:tcPr>
            <w:tcW w:w="851" w:type="dxa"/>
            <w:hideMark/>
          </w:tcPr>
          <w:p w:rsidR="009D141E" w:rsidRPr="001B2946" w:rsidRDefault="009D141E" w:rsidP="00771354">
            <w:pPr>
              <w:pStyle w:val="afe"/>
              <w:jc w:val="center"/>
              <w:rPr>
                <w:lang w:val="en-US"/>
              </w:rPr>
            </w:pPr>
            <w:r w:rsidRPr="001B2946">
              <w:t>2</w:t>
            </w:r>
          </w:p>
        </w:tc>
        <w:tc>
          <w:tcPr>
            <w:tcW w:w="992" w:type="dxa"/>
            <w:hideMark/>
          </w:tcPr>
          <w:p w:rsidR="009D141E" w:rsidRPr="001B2946" w:rsidRDefault="009D141E" w:rsidP="00771354">
            <w:pPr>
              <w:pStyle w:val="afe"/>
              <w:jc w:val="center"/>
            </w:pPr>
            <w:r w:rsidRPr="001B2946">
              <w:t>13</w:t>
            </w:r>
          </w:p>
        </w:tc>
      </w:tr>
      <w:tr w:rsidR="009D141E" w:rsidRPr="001B2946" w:rsidTr="00771354">
        <w:trPr>
          <w:trHeight w:val="423"/>
        </w:trPr>
        <w:tc>
          <w:tcPr>
            <w:tcW w:w="2233" w:type="dxa"/>
            <w:vMerge/>
            <w:vAlign w:val="center"/>
            <w:hideMark/>
          </w:tcPr>
          <w:p w:rsidR="009D141E" w:rsidRPr="001B2946" w:rsidRDefault="009D141E" w:rsidP="00771354">
            <w:pPr>
              <w:pStyle w:val="afe"/>
            </w:pPr>
          </w:p>
        </w:tc>
        <w:tc>
          <w:tcPr>
            <w:tcW w:w="2691" w:type="dxa"/>
            <w:hideMark/>
          </w:tcPr>
          <w:p w:rsidR="009D141E" w:rsidRPr="001B2946" w:rsidRDefault="009D141E" w:rsidP="00771354">
            <w:pPr>
              <w:pStyle w:val="afe"/>
              <w:rPr>
                <w:lang w:val="en-US"/>
              </w:rPr>
            </w:pPr>
            <w:r w:rsidRPr="001B2946">
              <w:t>3.3 Домоводство</w:t>
            </w:r>
          </w:p>
        </w:tc>
        <w:tc>
          <w:tcPr>
            <w:tcW w:w="709" w:type="dxa"/>
            <w:hideMark/>
          </w:tcPr>
          <w:p w:rsidR="009D141E" w:rsidRPr="001B2946" w:rsidRDefault="009D141E" w:rsidP="00771354">
            <w:pPr>
              <w:pStyle w:val="afe"/>
              <w:jc w:val="center"/>
              <w:rPr>
                <w:lang w:val="en-US"/>
              </w:rPr>
            </w:pPr>
            <w:r w:rsidRPr="001B2946">
              <w:t>-</w:t>
            </w:r>
          </w:p>
        </w:tc>
        <w:tc>
          <w:tcPr>
            <w:tcW w:w="850" w:type="dxa"/>
            <w:hideMark/>
          </w:tcPr>
          <w:p w:rsidR="009D141E" w:rsidRPr="001B2946" w:rsidRDefault="009D141E" w:rsidP="00771354">
            <w:pPr>
              <w:pStyle w:val="afe"/>
              <w:jc w:val="center"/>
              <w:rPr>
                <w:lang w:val="en-US"/>
              </w:rPr>
            </w:pPr>
            <w:r w:rsidRPr="001B2946">
              <w:t>-</w:t>
            </w:r>
          </w:p>
        </w:tc>
        <w:tc>
          <w:tcPr>
            <w:tcW w:w="851" w:type="dxa"/>
            <w:hideMark/>
          </w:tcPr>
          <w:p w:rsidR="009D141E" w:rsidRPr="001B2946" w:rsidRDefault="009D141E" w:rsidP="00771354">
            <w:pPr>
              <w:pStyle w:val="afe"/>
              <w:jc w:val="center"/>
              <w:rPr>
                <w:lang w:val="en-US"/>
              </w:rPr>
            </w:pPr>
            <w:r w:rsidRPr="001B2946">
              <w:t>-</w:t>
            </w:r>
          </w:p>
        </w:tc>
        <w:tc>
          <w:tcPr>
            <w:tcW w:w="708" w:type="dxa"/>
            <w:hideMark/>
          </w:tcPr>
          <w:p w:rsidR="009D141E" w:rsidRPr="001B2946" w:rsidRDefault="009D141E" w:rsidP="00771354">
            <w:pPr>
              <w:pStyle w:val="afe"/>
              <w:jc w:val="center"/>
              <w:rPr>
                <w:lang w:val="en-US"/>
              </w:rPr>
            </w:pPr>
            <w:r w:rsidRPr="001B2946">
              <w:t>3</w:t>
            </w:r>
          </w:p>
        </w:tc>
        <w:tc>
          <w:tcPr>
            <w:tcW w:w="851" w:type="dxa"/>
            <w:hideMark/>
          </w:tcPr>
          <w:p w:rsidR="009D141E" w:rsidRPr="001B2946" w:rsidRDefault="009D141E" w:rsidP="00771354">
            <w:pPr>
              <w:pStyle w:val="afe"/>
              <w:jc w:val="center"/>
              <w:rPr>
                <w:lang w:val="en-US"/>
              </w:rPr>
            </w:pPr>
            <w:r w:rsidRPr="001B2946">
              <w:t>3</w:t>
            </w:r>
          </w:p>
        </w:tc>
        <w:tc>
          <w:tcPr>
            <w:tcW w:w="992" w:type="dxa"/>
            <w:hideMark/>
          </w:tcPr>
          <w:p w:rsidR="009D141E" w:rsidRPr="001B2946" w:rsidRDefault="009D141E" w:rsidP="00771354">
            <w:pPr>
              <w:pStyle w:val="afe"/>
              <w:jc w:val="center"/>
              <w:rPr>
                <w:lang w:val="en-US"/>
              </w:rPr>
            </w:pPr>
            <w:r w:rsidRPr="001B2946">
              <w:t>6</w:t>
            </w:r>
          </w:p>
        </w:tc>
      </w:tr>
      <w:tr w:rsidR="009D141E" w:rsidRPr="001B2946" w:rsidTr="00771354">
        <w:trPr>
          <w:trHeight w:val="415"/>
        </w:trPr>
        <w:tc>
          <w:tcPr>
            <w:tcW w:w="2233" w:type="dxa"/>
            <w:vMerge/>
            <w:vAlign w:val="center"/>
            <w:hideMark/>
          </w:tcPr>
          <w:p w:rsidR="009D141E" w:rsidRPr="001B2946" w:rsidRDefault="009D141E" w:rsidP="00771354">
            <w:pPr>
              <w:pStyle w:val="afe"/>
            </w:pPr>
          </w:p>
        </w:tc>
        <w:tc>
          <w:tcPr>
            <w:tcW w:w="2691" w:type="dxa"/>
            <w:hideMark/>
          </w:tcPr>
          <w:p w:rsidR="009D141E" w:rsidRPr="001B2946" w:rsidRDefault="009D141E" w:rsidP="00771354">
            <w:pPr>
              <w:pStyle w:val="afe"/>
            </w:pPr>
            <w:r w:rsidRPr="001B2946">
              <w:t>3.4. Окружающий социальный мир</w:t>
            </w:r>
          </w:p>
        </w:tc>
        <w:tc>
          <w:tcPr>
            <w:tcW w:w="709" w:type="dxa"/>
            <w:hideMark/>
          </w:tcPr>
          <w:p w:rsidR="009D141E" w:rsidRPr="001B2946" w:rsidRDefault="009D141E" w:rsidP="00771354">
            <w:pPr>
              <w:pStyle w:val="afe"/>
              <w:jc w:val="center"/>
            </w:pPr>
            <w:r w:rsidRPr="001B2946">
              <w:t>1</w:t>
            </w:r>
          </w:p>
        </w:tc>
        <w:tc>
          <w:tcPr>
            <w:tcW w:w="850" w:type="dxa"/>
            <w:hideMark/>
          </w:tcPr>
          <w:p w:rsidR="009D141E" w:rsidRPr="001B2946" w:rsidRDefault="009D141E" w:rsidP="00771354">
            <w:pPr>
              <w:pStyle w:val="afe"/>
              <w:jc w:val="center"/>
            </w:pPr>
            <w:r w:rsidRPr="001B2946">
              <w:t>1</w:t>
            </w:r>
          </w:p>
        </w:tc>
        <w:tc>
          <w:tcPr>
            <w:tcW w:w="851" w:type="dxa"/>
            <w:hideMark/>
          </w:tcPr>
          <w:p w:rsidR="009D141E" w:rsidRPr="001B2946" w:rsidRDefault="009D141E" w:rsidP="00771354">
            <w:pPr>
              <w:pStyle w:val="afe"/>
              <w:jc w:val="center"/>
            </w:pPr>
            <w:r w:rsidRPr="001B2946">
              <w:t>1</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7</w:t>
            </w:r>
          </w:p>
        </w:tc>
      </w:tr>
      <w:tr w:rsidR="009D141E" w:rsidRPr="001B2946" w:rsidTr="00771354">
        <w:trPr>
          <w:trHeight w:val="340"/>
        </w:trPr>
        <w:tc>
          <w:tcPr>
            <w:tcW w:w="2233" w:type="dxa"/>
            <w:vMerge w:val="restart"/>
            <w:hideMark/>
          </w:tcPr>
          <w:p w:rsidR="009D141E" w:rsidRPr="001B2946" w:rsidRDefault="009D141E" w:rsidP="00771354">
            <w:pPr>
              <w:pStyle w:val="afe"/>
            </w:pPr>
            <w:r w:rsidRPr="001B2946">
              <w:t xml:space="preserve">4. Искусство </w:t>
            </w:r>
          </w:p>
        </w:tc>
        <w:tc>
          <w:tcPr>
            <w:tcW w:w="2691" w:type="dxa"/>
            <w:hideMark/>
          </w:tcPr>
          <w:p w:rsidR="009D141E" w:rsidRPr="001B2946" w:rsidRDefault="009D141E" w:rsidP="00771354">
            <w:pPr>
              <w:pStyle w:val="afe"/>
              <w:rPr>
                <w:lang w:val="en-US"/>
              </w:rPr>
            </w:pPr>
            <w:r w:rsidRPr="001B2946">
              <w:t>4.1 Музыка и движение</w:t>
            </w:r>
          </w:p>
        </w:tc>
        <w:tc>
          <w:tcPr>
            <w:tcW w:w="709" w:type="dxa"/>
            <w:hideMark/>
          </w:tcPr>
          <w:p w:rsidR="009D141E" w:rsidRPr="001B2946" w:rsidRDefault="009D141E" w:rsidP="00771354">
            <w:pPr>
              <w:pStyle w:val="afe"/>
              <w:jc w:val="center"/>
              <w:rPr>
                <w:lang w:val="en-US"/>
              </w:rPr>
            </w:pPr>
            <w:r w:rsidRPr="001B2946">
              <w:t>2</w:t>
            </w:r>
          </w:p>
        </w:tc>
        <w:tc>
          <w:tcPr>
            <w:tcW w:w="850" w:type="dxa"/>
            <w:hideMark/>
          </w:tcPr>
          <w:p w:rsidR="009D141E" w:rsidRPr="001B2946" w:rsidRDefault="009D141E" w:rsidP="00771354">
            <w:pPr>
              <w:pStyle w:val="afe"/>
              <w:jc w:val="center"/>
              <w:rPr>
                <w:lang w:val="en-US"/>
              </w:rPr>
            </w:pPr>
            <w:r w:rsidRPr="001B2946">
              <w:t>2</w:t>
            </w:r>
          </w:p>
        </w:tc>
        <w:tc>
          <w:tcPr>
            <w:tcW w:w="851" w:type="dxa"/>
            <w:hideMark/>
          </w:tcPr>
          <w:p w:rsidR="009D141E" w:rsidRPr="001B2946" w:rsidRDefault="009D141E" w:rsidP="00771354">
            <w:pPr>
              <w:pStyle w:val="afe"/>
              <w:jc w:val="center"/>
              <w:rPr>
                <w:lang w:val="en-US"/>
              </w:rPr>
            </w:pPr>
            <w:r w:rsidRPr="001B2946">
              <w:t>2</w:t>
            </w:r>
          </w:p>
        </w:tc>
        <w:tc>
          <w:tcPr>
            <w:tcW w:w="708" w:type="dxa"/>
            <w:hideMark/>
          </w:tcPr>
          <w:p w:rsidR="009D141E" w:rsidRPr="001B2946" w:rsidRDefault="009D141E" w:rsidP="00771354">
            <w:pPr>
              <w:pStyle w:val="afe"/>
              <w:jc w:val="center"/>
              <w:rPr>
                <w:lang w:val="en-US"/>
              </w:rPr>
            </w:pPr>
            <w:r w:rsidRPr="001B2946">
              <w:t>2</w:t>
            </w:r>
          </w:p>
        </w:tc>
        <w:tc>
          <w:tcPr>
            <w:tcW w:w="851" w:type="dxa"/>
            <w:hideMark/>
          </w:tcPr>
          <w:p w:rsidR="009D141E" w:rsidRPr="001B2946" w:rsidRDefault="009D141E" w:rsidP="00771354">
            <w:pPr>
              <w:pStyle w:val="afe"/>
              <w:jc w:val="center"/>
              <w:rPr>
                <w:lang w:val="en-US"/>
              </w:rPr>
            </w:pPr>
            <w:r w:rsidRPr="001B2946">
              <w:t>2</w:t>
            </w:r>
          </w:p>
        </w:tc>
        <w:tc>
          <w:tcPr>
            <w:tcW w:w="992" w:type="dxa"/>
            <w:hideMark/>
          </w:tcPr>
          <w:p w:rsidR="009D141E" w:rsidRPr="001B2946" w:rsidRDefault="009D141E" w:rsidP="00771354">
            <w:pPr>
              <w:pStyle w:val="afe"/>
              <w:jc w:val="center"/>
              <w:rPr>
                <w:lang w:val="en-US"/>
              </w:rPr>
            </w:pPr>
            <w:r w:rsidRPr="001B2946">
              <w:t>10</w:t>
            </w:r>
          </w:p>
        </w:tc>
      </w:tr>
      <w:tr w:rsidR="009D141E" w:rsidRPr="001B2946" w:rsidTr="00771354">
        <w:trPr>
          <w:trHeight w:val="547"/>
        </w:trPr>
        <w:tc>
          <w:tcPr>
            <w:tcW w:w="2233" w:type="dxa"/>
            <w:vMerge/>
            <w:vAlign w:val="center"/>
            <w:hideMark/>
          </w:tcPr>
          <w:p w:rsidR="009D141E" w:rsidRPr="001B2946" w:rsidRDefault="009D141E" w:rsidP="00771354">
            <w:pPr>
              <w:spacing w:line="240" w:lineRule="auto"/>
              <w:rPr>
                <w:rFonts w:ascii="Times New Roman" w:hAnsi="Times New Roman" w:cs="Times New Roman"/>
                <w:color w:val="auto"/>
                <w:sz w:val="24"/>
                <w:szCs w:val="24"/>
              </w:rPr>
            </w:pPr>
          </w:p>
        </w:tc>
        <w:tc>
          <w:tcPr>
            <w:tcW w:w="2691" w:type="dxa"/>
            <w:hideMark/>
          </w:tcPr>
          <w:p w:rsidR="009D141E" w:rsidRPr="001B2946" w:rsidRDefault="009D141E" w:rsidP="00771354">
            <w:pPr>
              <w:pStyle w:val="afe"/>
              <w:rPr>
                <w:lang w:val="en-US"/>
              </w:rPr>
            </w:pPr>
            <w:r w:rsidRPr="001B2946">
              <w:t>4.2 Изобразительная деятельность</w:t>
            </w:r>
          </w:p>
        </w:tc>
        <w:tc>
          <w:tcPr>
            <w:tcW w:w="709" w:type="dxa"/>
            <w:hideMark/>
          </w:tcPr>
          <w:p w:rsidR="009D141E" w:rsidRPr="001B2946" w:rsidRDefault="009D141E" w:rsidP="00771354">
            <w:pPr>
              <w:pStyle w:val="afe"/>
              <w:jc w:val="center"/>
            </w:pPr>
            <w:r w:rsidRPr="001B2946">
              <w:t>3</w:t>
            </w:r>
          </w:p>
        </w:tc>
        <w:tc>
          <w:tcPr>
            <w:tcW w:w="850"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708"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992" w:type="dxa"/>
            <w:hideMark/>
          </w:tcPr>
          <w:p w:rsidR="009D141E" w:rsidRPr="001B2946" w:rsidRDefault="009D141E" w:rsidP="00771354">
            <w:pPr>
              <w:pStyle w:val="afe"/>
              <w:jc w:val="center"/>
            </w:pPr>
            <w:r w:rsidRPr="001B2946">
              <w:t>15</w:t>
            </w:r>
          </w:p>
        </w:tc>
      </w:tr>
      <w:tr w:rsidR="009D141E" w:rsidRPr="001B2946" w:rsidTr="00771354">
        <w:trPr>
          <w:trHeight w:val="725"/>
        </w:trPr>
        <w:tc>
          <w:tcPr>
            <w:tcW w:w="2233" w:type="dxa"/>
            <w:hideMark/>
          </w:tcPr>
          <w:p w:rsidR="009D141E" w:rsidRPr="001B2946" w:rsidRDefault="009D141E" w:rsidP="00771354">
            <w:pPr>
              <w:pStyle w:val="afe"/>
            </w:pPr>
            <w:r w:rsidRPr="001B2946">
              <w:t>5. Физическая культура</w:t>
            </w:r>
          </w:p>
        </w:tc>
        <w:tc>
          <w:tcPr>
            <w:tcW w:w="2691" w:type="dxa"/>
            <w:hideMark/>
          </w:tcPr>
          <w:p w:rsidR="009D141E" w:rsidRPr="001B2946" w:rsidRDefault="009D141E" w:rsidP="00771354">
            <w:pPr>
              <w:pStyle w:val="afe"/>
            </w:pPr>
            <w:r w:rsidRPr="001B2946">
              <w:t>5.1 Адаптивная физкультура</w:t>
            </w:r>
          </w:p>
        </w:tc>
        <w:tc>
          <w:tcPr>
            <w:tcW w:w="709" w:type="dxa"/>
            <w:hideMark/>
          </w:tcPr>
          <w:p w:rsidR="009D141E" w:rsidRPr="001B2946" w:rsidRDefault="009D141E" w:rsidP="00771354">
            <w:pPr>
              <w:pStyle w:val="afe"/>
              <w:jc w:val="center"/>
            </w:pPr>
            <w:r w:rsidRPr="001B2946">
              <w:t>2</w:t>
            </w:r>
          </w:p>
        </w:tc>
        <w:tc>
          <w:tcPr>
            <w:tcW w:w="850"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10</w:t>
            </w:r>
          </w:p>
        </w:tc>
      </w:tr>
      <w:tr w:rsidR="009D141E" w:rsidRPr="001B2946" w:rsidTr="00771354">
        <w:trPr>
          <w:trHeight w:val="337"/>
        </w:trPr>
        <w:tc>
          <w:tcPr>
            <w:tcW w:w="2233" w:type="dxa"/>
            <w:hideMark/>
          </w:tcPr>
          <w:p w:rsidR="009D141E" w:rsidRPr="001B2946" w:rsidRDefault="009D141E" w:rsidP="00771354">
            <w:pPr>
              <w:pStyle w:val="afe"/>
            </w:pPr>
            <w:r w:rsidRPr="001B2946">
              <w:t>6. Технологии</w:t>
            </w:r>
          </w:p>
        </w:tc>
        <w:tc>
          <w:tcPr>
            <w:tcW w:w="2691" w:type="dxa"/>
            <w:hideMark/>
          </w:tcPr>
          <w:p w:rsidR="009D141E" w:rsidRPr="001B2946" w:rsidRDefault="009D141E" w:rsidP="00771354">
            <w:pPr>
              <w:pStyle w:val="afe"/>
            </w:pPr>
            <w:r w:rsidRPr="001B2946">
              <w:t>6.1 Профильный труд</w:t>
            </w:r>
          </w:p>
        </w:tc>
        <w:tc>
          <w:tcPr>
            <w:tcW w:w="709" w:type="dxa"/>
            <w:hideMark/>
          </w:tcPr>
          <w:p w:rsidR="009D141E" w:rsidRPr="001B2946" w:rsidRDefault="009D141E" w:rsidP="00771354">
            <w:pPr>
              <w:pStyle w:val="afe"/>
              <w:jc w:val="center"/>
            </w:pPr>
            <w:r w:rsidRPr="001B2946">
              <w:t>-</w:t>
            </w:r>
          </w:p>
        </w:tc>
        <w:tc>
          <w:tcPr>
            <w:tcW w:w="850" w:type="dxa"/>
            <w:hideMark/>
          </w:tcPr>
          <w:p w:rsidR="009D141E" w:rsidRPr="001B2946" w:rsidRDefault="009D141E" w:rsidP="00771354">
            <w:pPr>
              <w:pStyle w:val="afe"/>
              <w:jc w:val="center"/>
            </w:pPr>
            <w:r w:rsidRPr="001B2946">
              <w:t>-</w:t>
            </w:r>
          </w:p>
        </w:tc>
        <w:tc>
          <w:tcPr>
            <w:tcW w:w="851" w:type="dxa"/>
            <w:hideMark/>
          </w:tcPr>
          <w:p w:rsidR="009D141E" w:rsidRPr="001B2946" w:rsidRDefault="009D141E" w:rsidP="00771354">
            <w:pPr>
              <w:pStyle w:val="afe"/>
              <w:jc w:val="center"/>
            </w:pPr>
            <w:r w:rsidRPr="001B2946">
              <w:t>-</w:t>
            </w:r>
          </w:p>
        </w:tc>
        <w:tc>
          <w:tcPr>
            <w:tcW w:w="708" w:type="dxa"/>
            <w:hideMark/>
          </w:tcPr>
          <w:p w:rsidR="009D141E" w:rsidRPr="001B2946" w:rsidRDefault="009D141E" w:rsidP="00771354">
            <w:pPr>
              <w:pStyle w:val="afe"/>
              <w:jc w:val="center"/>
            </w:pPr>
            <w:r w:rsidRPr="001B2946">
              <w:t>-</w:t>
            </w:r>
          </w:p>
        </w:tc>
        <w:tc>
          <w:tcPr>
            <w:tcW w:w="851" w:type="dxa"/>
            <w:hideMark/>
          </w:tcPr>
          <w:p w:rsidR="009D141E" w:rsidRPr="001B2946" w:rsidRDefault="009D141E" w:rsidP="00771354">
            <w:pPr>
              <w:pStyle w:val="afe"/>
              <w:jc w:val="center"/>
            </w:pPr>
            <w:r w:rsidRPr="001B2946">
              <w:t>-</w:t>
            </w:r>
          </w:p>
        </w:tc>
        <w:tc>
          <w:tcPr>
            <w:tcW w:w="992" w:type="dxa"/>
            <w:hideMark/>
          </w:tcPr>
          <w:p w:rsidR="009D141E" w:rsidRPr="001B2946" w:rsidRDefault="009D141E" w:rsidP="00771354">
            <w:pPr>
              <w:pStyle w:val="afe"/>
              <w:jc w:val="center"/>
            </w:pPr>
            <w:r w:rsidRPr="001B2946">
              <w:t>-</w:t>
            </w:r>
          </w:p>
        </w:tc>
      </w:tr>
      <w:tr w:rsidR="009D141E" w:rsidRPr="001B2946" w:rsidTr="00771354">
        <w:trPr>
          <w:trHeight w:val="325"/>
        </w:trPr>
        <w:tc>
          <w:tcPr>
            <w:tcW w:w="4924" w:type="dxa"/>
            <w:gridSpan w:val="2"/>
            <w:hideMark/>
          </w:tcPr>
          <w:p w:rsidR="009D141E" w:rsidRDefault="009D141E" w:rsidP="00771354">
            <w:pPr>
              <w:pStyle w:val="afe"/>
            </w:pPr>
            <w:r w:rsidRPr="001B2946">
              <w:t>7. Коррекционно-развивающие занятия</w:t>
            </w:r>
          </w:p>
          <w:p w:rsidR="009D141E" w:rsidRPr="001B2946" w:rsidRDefault="009D141E" w:rsidP="00771354">
            <w:pPr>
              <w:pStyle w:val="afe"/>
            </w:pPr>
          </w:p>
        </w:tc>
        <w:tc>
          <w:tcPr>
            <w:tcW w:w="709" w:type="dxa"/>
            <w:hideMark/>
          </w:tcPr>
          <w:p w:rsidR="009D141E" w:rsidRPr="001B2946" w:rsidRDefault="009D141E" w:rsidP="00771354">
            <w:pPr>
              <w:pStyle w:val="afe"/>
              <w:jc w:val="center"/>
            </w:pPr>
            <w:r w:rsidRPr="001B2946">
              <w:t>2</w:t>
            </w:r>
          </w:p>
        </w:tc>
        <w:tc>
          <w:tcPr>
            <w:tcW w:w="850"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10</w:t>
            </w:r>
          </w:p>
        </w:tc>
      </w:tr>
      <w:tr w:rsidR="009D141E" w:rsidRPr="00044EF8" w:rsidTr="00771354">
        <w:trPr>
          <w:trHeight w:val="416"/>
        </w:trPr>
        <w:tc>
          <w:tcPr>
            <w:tcW w:w="4924" w:type="dxa"/>
            <w:gridSpan w:val="2"/>
            <w:hideMark/>
          </w:tcPr>
          <w:p w:rsidR="009D141E" w:rsidRDefault="009D141E" w:rsidP="00771354">
            <w:pPr>
              <w:pStyle w:val="afe"/>
              <w:rPr>
                <w:b/>
                <w:iCs/>
              </w:rPr>
            </w:pPr>
            <w:r w:rsidRPr="00044EF8">
              <w:rPr>
                <w:b/>
                <w:iCs/>
              </w:rPr>
              <w:t xml:space="preserve">Итого </w:t>
            </w:r>
          </w:p>
          <w:p w:rsidR="009D141E" w:rsidRPr="00044EF8" w:rsidRDefault="009D141E" w:rsidP="00771354">
            <w:pPr>
              <w:pStyle w:val="afe"/>
              <w:rPr>
                <w:b/>
                <w:iCs/>
              </w:rPr>
            </w:pPr>
          </w:p>
        </w:tc>
        <w:tc>
          <w:tcPr>
            <w:tcW w:w="709" w:type="dxa"/>
            <w:hideMark/>
          </w:tcPr>
          <w:p w:rsidR="009D141E" w:rsidRPr="00044EF8" w:rsidRDefault="009D141E" w:rsidP="00771354">
            <w:pPr>
              <w:pStyle w:val="afe"/>
              <w:jc w:val="center"/>
              <w:rPr>
                <w:b/>
              </w:rPr>
            </w:pPr>
            <w:r w:rsidRPr="00044EF8">
              <w:rPr>
                <w:b/>
              </w:rPr>
              <w:t>20</w:t>
            </w:r>
          </w:p>
        </w:tc>
        <w:tc>
          <w:tcPr>
            <w:tcW w:w="850" w:type="dxa"/>
            <w:hideMark/>
          </w:tcPr>
          <w:p w:rsidR="009D141E" w:rsidRPr="00044EF8" w:rsidRDefault="009D141E" w:rsidP="00771354">
            <w:pPr>
              <w:pStyle w:val="afe"/>
              <w:jc w:val="center"/>
              <w:rPr>
                <w:b/>
              </w:rPr>
            </w:pPr>
            <w:r w:rsidRPr="00044EF8">
              <w:rPr>
                <w:b/>
              </w:rPr>
              <w:t>20</w:t>
            </w:r>
          </w:p>
        </w:tc>
        <w:tc>
          <w:tcPr>
            <w:tcW w:w="851" w:type="dxa"/>
            <w:hideMark/>
          </w:tcPr>
          <w:p w:rsidR="009D141E" w:rsidRPr="00044EF8" w:rsidRDefault="009D141E" w:rsidP="00771354">
            <w:pPr>
              <w:pStyle w:val="afe"/>
              <w:jc w:val="center"/>
              <w:rPr>
                <w:b/>
              </w:rPr>
            </w:pPr>
            <w:r w:rsidRPr="00044EF8">
              <w:rPr>
                <w:b/>
              </w:rPr>
              <w:t>20</w:t>
            </w:r>
          </w:p>
        </w:tc>
        <w:tc>
          <w:tcPr>
            <w:tcW w:w="708" w:type="dxa"/>
            <w:hideMark/>
          </w:tcPr>
          <w:p w:rsidR="009D141E" w:rsidRPr="00044EF8" w:rsidRDefault="009D141E" w:rsidP="00771354">
            <w:pPr>
              <w:pStyle w:val="afe"/>
              <w:jc w:val="center"/>
              <w:rPr>
                <w:b/>
              </w:rPr>
            </w:pPr>
            <w:r w:rsidRPr="00044EF8">
              <w:rPr>
                <w:b/>
              </w:rPr>
              <w:t>22</w:t>
            </w:r>
          </w:p>
        </w:tc>
        <w:tc>
          <w:tcPr>
            <w:tcW w:w="851" w:type="dxa"/>
            <w:hideMark/>
          </w:tcPr>
          <w:p w:rsidR="009D141E" w:rsidRPr="00044EF8" w:rsidRDefault="009D141E" w:rsidP="00771354">
            <w:pPr>
              <w:pStyle w:val="afe"/>
              <w:jc w:val="center"/>
              <w:rPr>
                <w:b/>
              </w:rPr>
            </w:pPr>
            <w:r w:rsidRPr="00044EF8">
              <w:rPr>
                <w:b/>
              </w:rPr>
              <w:t>22</w:t>
            </w:r>
          </w:p>
        </w:tc>
        <w:tc>
          <w:tcPr>
            <w:tcW w:w="992" w:type="dxa"/>
            <w:hideMark/>
          </w:tcPr>
          <w:p w:rsidR="009D141E" w:rsidRPr="00044EF8" w:rsidRDefault="009D141E" w:rsidP="00771354">
            <w:pPr>
              <w:pStyle w:val="afe"/>
              <w:jc w:val="center"/>
              <w:rPr>
                <w:b/>
              </w:rPr>
            </w:pPr>
            <w:r w:rsidRPr="00044EF8">
              <w:rPr>
                <w:b/>
              </w:rPr>
              <w:t>104</w:t>
            </w:r>
          </w:p>
        </w:tc>
      </w:tr>
      <w:tr w:rsidR="009D141E" w:rsidRPr="001B2946" w:rsidTr="00771354">
        <w:tc>
          <w:tcPr>
            <w:tcW w:w="4924" w:type="dxa"/>
            <w:gridSpan w:val="2"/>
            <w:hideMark/>
          </w:tcPr>
          <w:p w:rsidR="009D141E" w:rsidRDefault="009D141E" w:rsidP="00771354">
            <w:pPr>
              <w:pStyle w:val="afe"/>
              <w:rPr>
                <w:b/>
              </w:rPr>
            </w:pPr>
            <w:r w:rsidRPr="001B2946">
              <w:rPr>
                <w:b/>
              </w:rPr>
              <w:t>Максимально допустимая недельная нагрузка (при 5-дневной учебной неделе)</w:t>
            </w:r>
          </w:p>
          <w:p w:rsidR="009D141E" w:rsidRDefault="009D141E" w:rsidP="00771354">
            <w:pPr>
              <w:pStyle w:val="afe"/>
              <w:rPr>
                <w:b/>
                <w:iCs/>
              </w:rPr>
            </w:pPr>
          </w:p>
          <w:p w:rsidR="009D141E" w:rsidRPr="001B2946" w:rsidRDefault="009D141E" w:rsidP="00771354">
            <w:pPr>
              <w:pStyle w:val="afe"/>
              <w:rPr>
                <w:b/>
                <w:iCs/>
              </w:rPr>
            </w:pPr>
          </w:p>
        </w:tc>
        <w:tc>
          <w:tcPr>
            <w:tcW w:w="709" w:type="dxa"/>
            <w:hideMark/>
          </w:tcPr>
          <w:p w:rsidR="009D141E" w:rsidRPr="001B2946" w:rsidRDefault="009D141E" w:rsidP="00771354">
            <w:pPr>
              <w:pStyle w:val="afe"/>
              <w:jc w:val="center"/>
              <w:rPr>
                <w:b/>
              </w:rPr>
            </w:pPr>
            <w:r w:rsidRPr="001B2946">
              <w:rPr>
                <w:b/>
              </w:rPr>
              <w:t>20</w:t>
            </w:r>
          </w:p>
        </w:tc>
        <w:tc>
          <w:tcPr>
            <w:tcW w:w="850" w:type="dxa"/>
            <w:hideMark/>
          </w:tcPr>
          <w:p w:rsidR="009D141E" w:rsidRPr="001B2946" w:rsidRDefault="009D141E" w:rsidP="00771354">
            <w:pPr>
              <w:pStyle w:val="afe"/>
              <w:jc w:val="center"/>
              <w:rPr>
                <w:b/>
              </w:rPr>
            </w:pPr>
            <w:r w:rsidRPr="001B2946">
              <w:rPr>
                <w:b/>
              </w:rPr>
              <w:t>20</w:t>
            </w:r>
          </w:p>
        </w:tc>
        <w:tc>
          <w:tcPr>
            <w:tcW w:w="851" w:type="dxa"/>
            <w:hideMark/>
          </w:tcPr>
          <w:p w:rsidR="009D141E" w:rsidRPr="001B2946" w:rsidRDefault="009D141E" w:rsidP="00771354">
            <w:pPr>
              <w:pStyle w:val="afe"/>
              <w:jc w:val="center"/>
              <w:rPr>
                <w:b/>
              </w:rPr>
            </w:pPr>
            <w:r w:rsidRPr="001B2946">
              <w:rPr>
                <w:b/>
              </w:rPr>
              <w:t>20</w:t>
            </w:r>
          </w:p>
        </w:tc>
        <w:tc>
          <w:tcPr>
            <w:tcW w:w="708" w:type="dxa"/>
            <w:hideMark/>
          </w:tcPr>
          <w:p w:rsidR="009D141E" w:rsidRPr="001B2946" w:rsidRDefault="009D141E" w:rsidP="00771354">
            <w:pPr>
              <w:pStyle w:val="afe"/>
              <w:jc w:val="center"/>
              <w:rPr>
                <w:b/>
              </w:rPr>
            </w:pPr>
            <w:r w:rsidRPr="001B2946">
              <w:rPr>
                <w:b/>
              </w:rPr>
              <w:t>22</w:t>
            </w:r>
          </w:p>
        </w:tc>
        <w:tc>
          <w:tcPr>
            <w:tcW w:w="851" w:type="dxa"/>
            <w:hideMark/>
          </w:tcPr>
          <w:p w:rsidR="009D141E" w:rsidRPr="001B2946" w:rsidRDefault="009D141E" w:rsidP="00771354">
            <w:pPr>
              <w:pStyle w:val="afe"/>
              <w:jc w:val="center"/>
              <w:rPr>
                <w:b/>
              </w:rPr>
            </w:pPr>
            <w:r w:rsidRPr="001B2946">
              <w:rPr>
                <w:b/>
              </w:rPr>
              <w:t>22</w:t>
            </w:r>
          </w:p>
        </w:tc>
        <w:tc>
          <w:tcPr>
            <w:tcW w:w="992" w:type="dxa"/>
            <w:hideMark/>
          </w:tcPr>
          <w:p w:rsidR="009D141E" w:rsidRPr="001B2946" w:rsidRDefault="009D141E" w:rsidP="00771354">
            <w:pPr>
              <w:pStyle w:val="afe"/>
              <w:jc w:val="center"/>
              <w:rPr>
                <w:b/>
              </w:rPr>
            </w:pPr>
            <w:r w:rsidRPr="001B2946">
              <w:rPr>
                <w:b/>
              </w:rPr>
              <w:t>104</w:t>
            </w:r>
          </w:p>
        </w:tc>
      </w:tr>
      <w:tr w:rsidR="009D141E" w:rsidRPr="001B2946" w:rsidTr="00771354">
        <w:tc>
          <w:tcPr>
            <w:tcW w:w="9885" w:type="dxa"/>
            <w:gridSpan w:val="8"/>
            <w:shd w:val="clear" w:color="auto" w:fill="BFBFBF"/>
            <w:hideMark/>
          </w:tcPr>
          <w:p w:rsidR="009D141E" w:rsidRPr="001B2946" w:rsidRDefault="009D141E" w:rsidP="00771354">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9D141E" w:rsidRPr="001B2946" w:rsidTr="00771354">
        <w:tc>
          <w:tcPr>
            <w:tcW w:w="4924" w:type="dxa"/>
            <w:gridSpan w:val="2"/>
            <w:hideMark/>
          </w:tcPr>
          <w:p w:rsidR="009D141E" w:rsidRPr="001B2946" w:rsidRDefault="009D141E" w:rsidP="00771354">
            <w:pPr>
              <w:pStyle w:val="afe"/>
              <w:jc w:val="center"/>
              <w:rPr>
                <w:b/>
              </w:rPr>
            </w:pPr>
            <w:r w:rsidRPr="001B2946">
              <w:rPr>
                <w:b/>
              </w:rPr>
              <w:t>Коррекционные курсы</w:t>
            </w:r>
          </w:p>
        </w:tc>
        <w:tc>
          <w:tcPr>
            <w:tcW w:w="709" w:type="dxa"/>
          </w:tcPr>
          <w:p w:rsidR="009D141E" w:rsidRPr="001B2946" w:rsidRDefault="009D141E" w:rsidP="00771354">
            <w:pPr>
              <w:pStyle w:val="afe"/>
              <w:jc w:val="center"/>
              <w:rPr>
                <w:b/>
              </w:rPr>
            </w:pPr>
            <w:r w:rsidRPr="001B2946">
              <w:rPr>
                <w:b/>
                <w:lang w:val="en-US"/>
              </w:rPr>
              <w:t>I</w:t>
            </w:r>
            <w:r w:rsidRPr="001B2946">
              <w:rPr>
                <w:b/>
              </w:rPr>
              <w:t xml:space="preserve"> доп.</w:t>
            </w:r>
          </w:p>
        </w:tc>
        <w:tc>
          <w:tcPr>
            <w:tcW w:w="850" w:type="dxa"/>
          </w:tcPr>
          <w:p w:rsidR="009D141E" w:rsidRPr="001B2946" w:rsidRDefault="009D141E" w:rsidP="00771354">
            <w:pPr>
              <w:pStyle w:val="afe"/>
              <w:jc w:val="center"/>
              <w:rPr>
                <w:b/>
              </w:rPr>
            </w:pPr>
            <w:r w:rsidRPr="001B2946">
              <w:rPr>
                <w:b/>
              </w:rPr>
              <w:t xml:space="preserve">I </w:t>
            </w:r>
          </w:p>
        </w:tc>
        <w:tc>
          <w:tcPr>
            <w:tcW w:w="851" w:type="dxa"/>
          </w:tcPr>
          <w:p w:rsidR="009D141E" w:rsidRPr="001B2946" w:rsidRDefault="009D141E" w:rsidP="00771354">
            <w:pPr>
              <w:pStyle w:val="afe"/>
              <w:jc w:val="center"/>
              <w:rPr>
                <w:b/>
              </w:rPr>
            </w:pPr>
            <w:r w:rsidRPr="001B2946">
              <w:rPr>
                <w:b/>
              </w:rPr>
              <w:t>II</w:t>
            </w:r>
          </w:p>
        </w:tc>
        <w:tc>
          <w:tcPr>
            <w:tcW w:w="708" w:type="dxa"/>
          </w:tcPr>
          <w:p w:rsidR="009D141E" w:rsidRPr="001B2946" w:rsidRDefault="009D141E" w:rsidP="00771354">
            <w:pPr>
              <w:pStyle w:val="afe"/>
              <w:jc w:val="center"/>
              <w:rPr>
                <w:b/>
              </w:rPr>
            </w:pPr>
            <w:r w:rsidRPr="001B2946">
              <w:rPr>
                <w:b/>
              </w:rPr>
              <w:t>III</w:t>
            </w:r>
          </w:p>
        </w:tc>
        <w:tc>
          <w:tcPr>
            <w:tcW w:w="851" w:type="dxa"/>
          </w:tcPr>
          <w:p w:rsidR="009D141E" w:rsidRPr="001B2946" w:rsidRDefault="009D141E" w:rsidP="00771354">
            <w:pPr>
              <w:pStyle w:val="afe"/>
              <w:jc w:val="center"/>
              <w:rPr>
                <w:b/>
              </w:rPr>
            </w:pPr>
            <w:r w:rsidRPr="001B2946">
              <w:rPr>
                <w:b/>
              </w:rPr>
              <w:t>IV</w:t>
            </w:r>
          </w:p>
        </w:tc>
        <w:tc>
          <w:tcPr>
            <w:tcW w:w="992" w:type="dxa"/>
          </w:tcPr>
          <w:p w:rsidR="009D141E" w:rsidRPr="001B2946" w:rsidRDefault="009D141E" w:rsidP="00771354">
            <w:pPr>
              <w:pStyle w:val="afe"/>
              <w:jc w:val="center"/>
            </w:pPr>
            <w:r w:rsidRPr="001B2946">
              <w:rPr>
                <w:b/>
              </w:rPr>
              <w:t>Всего</w:t>
            </w:r>
          </w:p>
        </w:tc>
      </w:tr>
      <w:tr w:rsidR="009D141E" w:rsidRPr="001B2946" w:rsidTr="00771354">
        <w:tc>
          <w:tcPr>
            <w:tcW w:w="4924" w:type="dxa"/>
            <w:gridSpan w:val="2"/>
            <w:hideMark/>
          </w:tcPr>
          <w:p w:rsidR="009D141E" w:rsidRPr="001B2946" w:rsidRDefault="009D141E" w:rsidP="00771354">
            <w:pPr>
              <w:pStyle w:val="afe"/>
            </w:pPr>
            <w:r w:rsidRPr="001B2946">
              <w:t>1. Сенсорное развитие</w:t>
            </w:r>
          </w:p>
        </w:tc>
        <w:tc>
          <w:tcPr>
            <w:tcW w:w="709" w:type="dxa"/>
            <w:hideMark/>
          </w:tcPr>
          <w:p w:rsidR="009D141E" w:rsidRPr="001B2946" w:rsidRDefault="009D141E" w:rsidP="00771354">
            <w:pPr>
              <w:pStyle w:val="afe"/>
              <w:jc w:val="center"/>
            </w:pPr>
            <w:r w:rsidRPr="001B2946">
              <w:t>3</w:t>
            </w:r>
          </w:p>
        </w:tc>
        <w:tc>
          <w:tcPr>
            <w:tcW w:w="850"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708"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992" w:type="dxa"/>
            <w:hideMark/>
          </w:tcPr>
          <w:p w:rsidR="009D141E" w:rsidRPr="001B2946" w:rsidRDefault="009D141E" w:rsidP="00771354">
            <w:pPr>
              <w:pStyle w:val="afe"/>
              <w:jc w:val="center"/>
            </w:pPr>
            <w:r w:rsidRPr="001B2946">
              <w:t>15</w:t>
            </w:r>
          </w:p>
        </w:tc>
      </w:tr>
      <w:tr w:rsidR="009D141E" w:rsidRPr="001B2946" w:rsidTr="00771354">
        <w:tc>
          <w:tcPr>
            <w:tcW w:w="4924" w:type="dxa"/>
            <w:gridSpan w:val="2"/>
            <w:hideMark/>
          </w:tcPr>
          <w:p w:rsidR="009D141E" w:rsidRPr="001B2946" w:rsidRDefault="009D141E" w:rsidP="00771354">
            <w:pPr>
              <w:pStyle w:val="afe"/>
            </w:pPr>
            <w:r w:rsidRPr="001B2946">
              <w:t>2. Предметно-практические действия</w:t>
            </w:r>
          </w:p>
        </w:tc>
        <w:tc>
          <w:tcPr>
            <w:tcW w:w="709" w:type="dxa"/>
            <w:hideMark/>
          </w:tcPr>
          <w:p w:rsidR="009D141E" w:rsidRPr="001B2946" w:rsidRDefault="009D141E" w:rsidP="00771354">
            <w:pPr>
              <w:pStyle w:val="afe"/>
              <w:jc w:val="center"/>
            </w:pPr>
            <w:r w:rsidRPr="001B2946">
              <w:t>3</w:t>
            </w:r>
          </w:p>
        </w:tc>
        <w:tc>
          <w:tcPr>
            <w:tcW w:w="850"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708" w:type="dxa"/>
            <w:hideMark/>
          </w:tcPr>
          <w:p w:rsidR="009D141E" w:rsidRPr="001B2946" w:rsidRDefault="009D141E" w:rsidP="00771354">
            <w:pPr>
              <w:pStyle w:val="afe"/>
              <w:jc w:val="center"/>
            </w:pPr>
            <w:r w:rsidRPr="001B2946">
              <w:t>3</w:t>
            </w:r>
          </w:p>
        </w:tc>
        <w:tc>
          <w:tcPr>
            <w:tcW w:w="851" w:type="dxa"/>
            <w:hideMark/>
          </w:tcPr>
          <w:p w:rsidR="009D141E" w:rsidRPr="001B2946" w:rsidRDefault="009D141E" w:rsidP="00771354">
            <w:pPr>
              <w:pStyle w:val="afe"/>
              <w:jc w:val="center"/>
            </w:pPr>
            <w:r w:rsidRPr="001B2946">
              <w:t>3</w:t>
            </w:r>
          </w:p>
        </w:tc>
        <w:tc>
          <w:tcPr>
            <w:tcW w:w="992" w:type="dxa"/>
            <w:hideMark/>
          </w:tcPr>
          <w:p w:rsidR="009D141E" w:rsidRPr="001B2946" w:rsidRDefault="009D141E" w:rsidP="00771354">
            <w:pPr>
              <w:pStyle w:val="afe"/>
              <w:jc w:val="center"/>
            </w:pPr>
            <w:r w:rsidRPr="001B2946">
              <w:t>15</w:t>
            </w:r>
          </w:p>
        </w:tc>
      </w:tr>
      <w:tr w:rsidR="009D141E" w:rsidRPr="001B2946" w:rsidTr="00771354">
        <w:tc>
          <w:tcPr>
            <w:tcW w:w="4924" w:type="dxa"/>
            <w:gridSpan w:val="2"/>
            <w:hideMark/>
          </w:tcPr>
          <w:p w:rsidR="009D141E" w:rsidRPr="001B2946" w:rsidRDefault="009D141E" w:rsidP="00771354">
            <w:pPr>
              <w:pStyle w:val="afe"/>
            </w:pPr>
            <w:r w:rsidRPr="001B2946">
              <w:t>3. Двигательное развитие</w:t>
            </w:r>
          </w:p>
        </w:tc>
        <w:tc>
          <w:tcPr>
            <w:tcW w:w="709" w:type="dxa"/>
            <w:hideMark/>
          </w:tcPr>
          <w:p w:rsidR="009D141E" w:rsidRPr="001B2946" w:rsidRDefault="009D141E" w:rsidP="00771354">
            <w:pPr>
              <w:pStyle w:val="afe"/>
              <w:jc w:val="center"/>
            </w:pPr>
            <w:r w:rsidRPr="001B2946">
              <w:t>2</w:t>
            </w:r>
          </w:p>
        </w:tc>
        <w:tc>
          <w:tcPr>
            <w:tcW w:w="850"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10</w:t>
            </w:r>
          </w:p>
        </w:tc>
      </w:tr>
      <w:tr w:rsidR="009D141E" w:rsidRPr="001B2946" w:rsidTr="00771354">
        <w:tc>
          <w:tcPr>
            <w:tcW w:w="4924" w:type="dxa"/>
            <w:gridSpan w:val="2"/>
            <w:hideMark/>
          </w:tcPr>
          <w:p w:rsidR="009D141E" w:rsidRPr="001B2946" w:rsidRDefault="009D141E" w:rsidP="00771354">
            <w:pPr>
              <w:pStyle w:val="afe"/>
            </w:pPr>
            <w:r w:rsidRPr="001B2946">
              <w:t>4. Альтернативная коммуникация</w:t>
            </w:r>
          </w:p>
        </w:tc>
        <w:tc>
          <w:tcPr>
            <w:tcW w:w="709" w:type="dxa"/>
            <w:hideMark/>
          </w:tcPr>
          <w:p w:rsidR="009D141E" w:rsidRPr="001B2946" w:rsidRDefault="009D141E" w:rsidP="00771354">
            <w:pPr>
              <w:pStyle w:val="afe"/>
              <w:jc w:val="center"/>
            </w:pPr>
            <w:r w:rsidRPr="001B2946">
              <w:t>2</w:t>
            </w:r>
          </w:p>
        </w:tc>
        <w:tc>
          <w:tcPr>
            <w:tcW w:w="850"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708" w:type="dxa"/>
            <w:hideMark/>
          </w:tcPr>
          <w:p w:rsidR="009D141E" w:rsidRPr="001B2946" w:rsidRDefault="009D141E" w:rsidP="00771354">
            <w:pPr>
              <w:pStyle w:val="afe"/>
              <w:jc w:val="center"/>
            </w:pPr>
            <w:r w:rsidRPr="001B2946">
              <w:t>2</w:t>
            </w:r>
          </w:p>
        </w:tc>
        <w:tc>
          <w:tcPr>
            <w:tcW w:w="851" w:type="dxa"/>
            <w:hideMark/>
          </w:tcPr>
          <w:p w:rsidR="009D141E" w:rsidRPr="001B2946" w:rsidRDefault="009D141E" w:rsidP="00771354">
            <w:pPr>
              <w:pStyle w:val="afe"/>
              <w:jc w:val="center"/>
            </w:pPr>
            <w:r w:rsidRPr="001B2946">
              <w:t>2</w:t>
            </w:r>
          </w:p>
        </w:tc>
        <w:tc>
          <w:tcPr>
            <w:tcW w:w="992" w:type="dxa"/>
            <w:hideMark/>
          </w:tcPr>
          <w:p w:rsidR="009D141E" w:rsidRPr="001B2946" w:rsidRDefault="009D141E" w:rsidP="00771354">
            <w:pPr>
              <w:pStyle w:val="afe"/>
              <w:jc w:val="center"/>
            </w:pPr>
            <w:r w:rsidRPr="001B2946">
              <w:t>10</w:t>
            </w:r>
          </w:p>
        </w:tc>
      </w:tr>
      <w:tr w:rsidR="009D141E" w:rsidRPr="001B2946" w:rsidTr="00771354">
        <w:tc>
          <w:tcPr>
            <w:tcW w:w="4924" w:type="dxa"/>
            <w:gridSpan w:val="2"/>
            <w:hideMark/>
          </w:tcPr>
          <w:p w:rsidR="009D141E" w:rsidRPr="001B2946" w:rsidRDefault="009D141E" w:rsidP="00771354">
            <w:pPr>
              <w:pStyle w:val="afe"/>
              <w:rPr>
                <w:b/>
              </w:rPr>
            </w:pPr>
            <w:r w:rsidRPr="001B2946">
              <w:rPr>
                <w:b/>
              </w:rPr>
              <w:t>Итого коррекционные курсы</w:t>
            </w:r>
          </w:p>
        </w:tc>
        <w:tc>
          <w:tcPr>
            <w:tcW w:w="709" w:type="dxa"/>
            <w:hideMark/>
          </w:tcPr>
          <w:p w:rsidR="009D141E" w:rsidRPr="001B2946" w:rsidRDefault="009D141E" w:rsidP="00771354">
            <w:pPr>
              <w:pStyle w:val="afe"/>
              <w:jc w:val="center"/>
              <w:rPr>
                <w:b/>
              </w:rPr>
            </w:pPr>
            <w:r w:rsidRPr="001B2946">
              <w:rPr>
                <w:b/>
              </w:rPr>
              <w:t>10</w:t>
            </w:r>
          </w:p>
        </w:tc>
        <w:tc>
          <w:tcPr>
            <w:tcW w:w="850" w:type="dxa"/>
            <w:hideMark/>
          </w:tcPr>
          <w:p w:rsidR="009D141E" w:rsidRPr="001B2946" w:rsidRDefault="009D141E" w:rsidP="00771354">
            <w:pPr>
              <w:pStyle w:val="afe"/>
              <w:jc w:val="center"/>
              <w:rPr>
                <w:b/>
              </w:rPr>
            </w:pPr>
            <w:r w:rsidRPr="001B2946">
              <w:rPr>
                <w:b/>
              </w:rPr>
              <w:t>10</w:t>
            </w:r>
          </w:p>
        </w:tc>
        <w:tc>
          <w:tcPr>
            <w:tcW w:w="851" w:type="dxa"/>
            <w:hideMark/>
          </w:tcPr>
          <w:p w:rsidR="009D141E" w:rsidRPr="001B2946" w:rsidRDefault="009D141E" w:rsidP="00771354">
            <w:pPr>
              <w:pStyle w:val="afe"/>
              <w:jc w:val="center"/>
              <w:rPr>
                <w:b/>
              </w:rPr>
            </w:pPr>
            <w:r w:rsidRPr="001B2946">
              <w:rPr>
                <w:b/>
              </w:rPr>
              <w:t>10</w:t>
            </w:r>
          </w:p>
        </w:tc>
        <w:tc>
          <w:tcPr>
            <w:tcW w:w="708" w:type="dxa"/>
            <w:hideMark/>
          </w:tcPr>
          <w:p w:rsidR="009D141E" w:rsidRPr="001B2946" w:rsidRDefault="009D141E" w:rsidP="00771354">
            <w:pPr>
              <w:pStyle w:val="afe"/>
              <w:jc w:val="center"/>
              <w:rPr>
                <w:b/>
              </w:rPr>
            </w:pPr>
            <w:r w:rsidRPr="001B2946">
              <w:rPr>
                <w:b/>
              </w:rPr>
              <w:t>10</w:t>
            </w:r>
          </w:p>
        </w:tc>
        <w:tc>
          <w:tcPr>
            <w:tcW w:w="851" w:type="dxa"/>
            <w:hideMark/>
          </w:tcPr>
          <w:p w:rsidR="009D141E" w:rsidRPr="001B2946" w:rsidRDefault="009D141E" w:rsidP="00771354">
            <w:pPr>
              <w:pStyle w:val="afe"/>
              <w:jc w:val="center"/>
              <w:rPr>
                <w:b/>
              </w:rPr>
            </w:pPr>
            <w:r w:rsidRPr="001B2946">
              <w:rPr>
                <w:b/>
              </w:rPr>
              <w:t>10</w:t>
            </w:r>
          </w:p>
        </w:tc>
        <w:tc>
          <w:tcPr>
            <w:tcW w:w="992" w:type="dxa"/>
            <w:hideMark/>
          </w:tcPr>
          <w:p w:rsidR="009D141E" w:rsidRPr="001B2946" w:rsidRDefault="009D141E" w:rsidP="00771354">
            <w:pPr>
              <w:pStyle w:val="afe"/>
              <w:jc w:val="center"/>
              <w:rPr>
                <w:b/>
              </w:rPr>
            </w:pPr>
            <w:r w:rsidRPr="001B2946">
              <w:rPr>
                <w:b/>
              </w:rPr>
              <w:t>50</w:t>
            </w:r>
          </w:p>
        </w:tc>
      </w:tr>
      <w:tr w:rsidR="009D141E" w:rsidRPr="001B2946" w:rsidTr="00771354">
        <w:trPr>
          <w:trHeight w:val="900"/>
        </w:trPr>
        <w:tc>
          <w:tcPr>
            <w:tcW w:w="4924" w:type="dxa"/>
            <w:gridSpan w:val="2"/>
            <w:hideMark/>
          </w:tcPr>
          <w:p w:rsidR="009D141E" w:rsidRPr="001B2946" w:rsidRDefault="009D141E" w:rsidP="00771354">
            <w:pPr>
              <w:pStyle w:val="afe"/>
            </w:pPr>
            <w:r w:rsidRPr="001B2946">
              <w:t xml:space="preserve">Внеурочная деятельность 5 дней - </w:t>
            </w:r>
          </w:p>
          <w:p w:rsidR="009D141E" w:rsidRPr="001B2946" w:rsidRDefault="009D141E" w:rsidP="00771354">
            <w:pPr>
              <w:pStyle w:val="afe"/>
            </w:pPr>
            <w:r w:rsidRPr="001B2946">
              <w:t xml:space="preserve">           5 дней + продленный день -</w:t>
            </w:r>
          </w:p>
          <w:p w:rsidR="009D141E" w:rsidRPr="001B2946" w:rsidRDefault="009D141E" w:rsidP="00771354">
            <w:pPr>
              <w:pStyle w:val="afe"/>
            </w:pPr>
            <w:r w:rsidRPr="001B2946">
              <w:t xml:space="preserve">                                               7 дней* -</w:t>
            </w:r>
          </w:p>
        </w:tc>
        <w:tc>
          <w:tcPr>
            <w:tcW w:w="709" w:type="dxa"/>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rPr>
                <w:i/>
              </w:rPr>
            </w:pPr>
            <w:r w:rsidRPr="001B2946">
              <w:t>35</w:t>
            </w:r>
          </w:p>
        </w:tc>
        <w:tc>
          <w:tcPr>
            <w:tcW w:w="850" w:type="dxa"/>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851" w:type="dxa"/>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708" w:type="dxa"/>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851" w:type="dxa"/>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992" w:type="dxa"/>
            <w:hideMark/>
          </w:tcPr>
          <w:p w:rsidR="009D141E" w:rsidRPr="001B2946" w:rsidRDefault="009D141E" w:rsidP="00771354">
            <w:pPr>
              <w:pStyle w:val="afe"/>
              <w:jc w:val="center"/>
            </w:pPr>
            <w:r w:rsidRPr="001B2946">
              <w:t>30/</w:t>
            </w:r>
          </w:p>
          <w:p w:rsidR="009D141E" w:rsidRPr="001B2946" w:rsidRDefault="009D141E" w:rsidP="00771354">
            <w:pPr>
              <w:pStyle w:val="afe"/>
              <w:jc w:val="center"/>
            </w:pPr>
            <w:r w:rsidRPr="001B2946">
              <w:t>75/</w:t>
            </w:r>
          </w:p>
          <w:p w:rsidR="009D141E" w:rsidRPr="001B2946" w:rsidRDefault="009D141E" w:rsidP="00771354">
            <w:pPr>
              <w:pStyle w:val="afe"/>
              <w:jc w:val="center"/>
            </w:pPr>
            <w:r w:rsidRPr="001B2946">
              <w:t>175</w:t>
            </w:r>
          </w:p>
        </w:tc>
      </w:tr>
      <w:tr w:rsidR="009D141E" w:rsidRPr="00C311FB" w:rsidTr="00771354">
        <w:tc>
          <w:tcPr>
            <w:tcW w:w="4924" w:type="dxa"/>
            <w:gridSpan w:val="2"/>
            <w:hideMark/>
          </w:tcPr>
          <w:p w:rsidR="009D141E" w:rsidRPr="00C311FB" w:rsidRDefault="009D141E" w:rsidP="00771354">
            <w:pPr>
              <w:pStyle w:val="afe"/>
              <w:rPr>
                <w:b/>
              </w:rPr>
            </w:pPr>
            <w:r w:rsidRPr="00C311FB">
              <w:rPr>
                <w:b/>
              </w:rPr>
              <w:t xml:space="preserve">Всего к финансированию: 5 дней - </w:t>
            </w:r>
          </w:p>
          <w:p w:rsidR="009D141E" w:rsidRPr="00C311FB" w:rsidRDefault="009D141E" w:rsidP="00771354">
            <w:pPr>
              <w:pStyle w:val="afe"/>
              <w:rPr>
                <w:b/>
              </w:rPr>
            </w:pPr>
            <w:r w:rsidRPr="00C311FB">
              <w:rPr>
                <w:b/>
              </w:rPr>
              <w:t xml:space="preserve">           5 дней + продленный день -</w:t>
            </w:r>
          </w:p>
          <w:p w:rsidR="009D141E" w:rsidRPr="00C311FB" w:rsidRDefault="009D141E" w:rsidP="00771354">
            <w:pPr>
              <w:pStyle w:val="afe"/>
              <w:rPr>
                <w:b/>
              </w:rPr>
            </w:pPr>
            <w:r w:rsidRPr="00C311FB">
              <w:rPr>
                <w:b/>
              </w:rPr>
              <w:t xml:space="preserve">                                               7 дней* -</w:t>
            </w:r>
          </w:p>
        </w:tc>
        <w:tc>
          <w:tcPr>
            <w:tcW w:w="709" w:type="dxa"/>
            <w:hideMark/>
          </w:tcPr>
          <w:p w:rsidR="009D141E" w:rsidRPr="00C311FB" w:rsidRDefault="009D141E" w:rsidP="00771354">
            <w:pPr>
              <w:pStyle w:val="afe"/>
              <w:jc w:val="center"/>
              <w:rPr>
                <w:b/>
              </w:rPr>
            </w:pPr>
            <w:r w:rsidRPr="00C311FB">
              <w:rPr>
                <w:b/>
              </w:rPr>
              <w:t>36/</w:t>
            </w:r>
          </w:p>
          <w:p w:rsidR="009D141E" w:rsidRPr="00C311FB" w:rsidRDefault="009D141E" w:rsidP="00771354">
            <w:pPr>
              <w:pStyle w:val="afe"/>
              <w:jc w:val="center"/>
              <w:rPr>
                <w:b/>
              </w:rPr>
            </w:pPr>
            <w:r w:rsidRPr="00C311FB">
              <w:rPr>
                <w:b/>
              </w:rPr>
              <w:t>45/</w:t>
            </w:r>
          </w:p>
          <w:p w:rsidR="009D141E" w:rsidRPr="00C311FB" w:rsidRDefault="009D141E" w:rsidP="00771354">
            <w:pPr>
              <w:pStyle w:val="afe"/>
              <w:jc w:val="center"/>
              <w:rPr>
                <w:b/>
              </w:rPr>
            </w:pPr>
            <w:r w:rsidRPr="00C311FB">
              <w:rPr>
                <w:b/>
              </w:rPr>
              <w:t>65</w:t>
            </w:r>
          </w:p>
        </w:tc>
        <w:tc>
          <w:tcPr>
            <w:tcW w:w="850" w:type="dxa"/>
            <w:hideMark/>
          </w:tcPr>
          <w:p w:rsidR="009D141E" w:rsidRPr="00C311FB" w:rsidRDefault="009D141E" w:rsidP="00771354">
            <w:pPr>
              <w:pStyle w:val="afe"/>
              <w:jc w:val="center"/>
              <w:rPr>
                <w:b/>
              </w:rPr>
            </w:pPr>
            <w:r w:rsidRPr="00C311FB">
              <w:rPr>
                <w:b/>
              </w:rPr>
              <w:t>36/</w:t>
            </w:r>
          </w:p>
          <w:p w:rsidR="009D141E" w:rsidRPr="00C311FB" w:rsidRDefault="009D141E" w:rsidP="00771354">
            <w:pPr>
              <w:pStyle w:val="afe"/>
              <w:jc w:val="center"/>
              <w:rPr>
                <w:b/>
              </w:rPr>
            </w:pPr>
            <w:r w:rsidRPr="00C311FB">
              <w:rPr>
                <w:b/>
              </w:rPr>
              <w:t>45/</w:t>
            </w:r>
          </w:p>
          <w:p w:rsidR="009D141E" w:rsidRPr="00C311FB" w:rsidRDefault="009D141E" w:rsidP="00771354">
            <w:pPr>
              <w:pStyle w:val="afe"/>
              <w:jc w:val="center"/>
              <w:rPr>
                <w:b/>
              </w:rPr>
            </w:pPr>
            <w:r w:rsidRPr="00C311FB">
              <w:rPr>
                <w:b/>
              </w:rPr>
              <w:t>65</w:t>
            </w:r>
          </w:p>
        </w:tc>
        <w:tc>
          <w:tcPr>
            <w:tcW w:w="851" w:type="dxa"/>
            <w:hideMark/>
          </w:tcPr>
          <w:p w:rsidR="009D141E" w:rsidRPr="00C311FB" w:rsidRDefault="009D141E" w:rsidP="00771354">
            <w:pPr>
              <w:pStyle w:val="afe"/>
              <w:jc w:val="center"/>
              <w:rPr>
                <w:b/>
              </w:rPr>
            </w:pPr>
            <w:r w:rsidRPr="00C311FB">
              <w:rPr>
                <w:b/>
              </w:rPr>
              <w:t>36/</w:t>
            </w:r>
          </w:p>
          <w:p w:rsidR="009D141E" w:rsidRPr="00C311FB" w:rsidRDefault="009D141E" w:rsidP="00771354">
            <w:pPr>
              <w:pStyle w:val="afe"/>
              <w:jc w:val="center"/>
              <w:rPr>
                <w:b/>
              </w:rPr>
            </w:pPr>
            <w:r w:rsidRPr="00C311FB">
              <w:rPr>
                <w:b/>
              </w:rPr>
              <w:t>45/</w:t>
            </w:r>
          </w:p>
          <w:p w:rsidR="009D141E" w:rsidRPr="00C311FB" w:rsidRDefault="009D141E" w:rsidP="00771354">
            <w:pPr>
              <w:pStyle w:val="afe"/>
              <w:jc w:val="center"/>
              <w:rPr>
                <w:b/>
              </w:rPr>
            </w:pPr>
            <w:r w:rsidRPr="00C311FB">
              <w:rPr>
                <w:b/>
              </w:rPr>
              <w:t>65</w:t>
            </w:r>
          </w:p>
        </w:tc>
        <w:tc>
          <w:tcPr>
            <w:tcW w:w="708" w:type="dxa"/>
            <w:hideMark/>
          </w:tcPr>
          <w:p w:rsidR="009D141E" w:rsidRPr="00C311FB" w:rsidRDefault="009D141E" w:rsidP="00771354">
            <w:pPr>
              <w:pStyle w:val="afe"/>
              <w:jc w:val="center"/>
              <w:rPr>
                <w:b/>
              </w:rPr>
            </w:pPr>
            <w:r w:rsidRPr="00C311FB">
              <w:rPr>
                <w:b/>
              </w:rPr>
              <w:t>38/</w:t>
            </w:r>
          </w:p>
          <w:p w:rsidR="009D141E" w:rsidRPr="00C311FB" w:rsidRDefault="009D141E" w:rsidP="00771354">
            <w:pPr>
              <w:pStyle w:val="afe"/>
              <w:jc w:val="center"/>
              <w:rPr>
                <w:b/>
              </w:rPr>
            </w:pPr>
            <w:r w:rsidRPr="00C311FB">
              <w:rPr>
                <w:b/>
              </w:rPr>
              <w:t>47/</w:t>
            </w:r>
          </w:p>
          <w:p w:rsidR="009D141E" w:rsidRPr="00C311FB" w:rsidRDefault="009D141E" w:rsidP="00771354">
            <w:pPr>
              <w:pStyle w:val="afe"/>
              <w:jc w:val="center"/>
              <w:rPr>
                <w:b/>
              </w:rPr>
            </w:pPr>
            <w:r w:rsidRPr="00C311FB">
              <w:rPr>
                <w:b/>
              </w:rPr>
              <w:t>67</w:t>
            </w:r>
          </w:p>
        </w:tc>
        <w:tc>
          <w:tcPr>
            <w:tcW w:w="851" w:type="dxa"/>
            <w:hideMark/>
          </w:tcPr>
          <w:p w:rsidR="009D141E" w:rsidRPr="00C311FB" w:rsidRDefault="009D141E" w:rsidP="00771354">
            <w:pPr>
              <w:pStyle w:val="afe"/>
              <w:jc w:val="center"/>
              <w:rPr>
                <w:b/>
              </w:rPr>
            </w:pPr>
            <w:r w:rsidRPr="00C311FB">
              <w:rPr>
                <w:b/>
              </w:rPr>
              <w:t>38/</w:t>
            </w:r>
          </w:p>
          <w:p w:rsidR="009D141E" w:rsidRPr="00C311FB" w:rsidRDefault="009D141E" w:rsidP="00771354">
            <w:pPr>
              <w:pStyle w:val="afe"/>
              <w:jc w:val="center"/>
              <w:rPr>
                <w:b/>
              </w:rPr>
            </w:pPr>
            <w:r w:rsidRPr="00C311FB">
              <w:rPr>
                <w:b/>
              </w:rPr>
              <w:t>47/</w:t>
            </w:r>
          </w:p>
          <w:p w:rsidR="009D141E" w:rsidRPr="00C311FB" w:rsidRDefault="009D141E" w:rsidP="00771354">
            <w:pPr>
              <w:pStyle w:val="afe"/>
              <w:jc w:val="center"/>
              <w:rPr>
                <w:b/>
              </w:rPr>
            </w:pPr>
            <w:r w:rsidRPr="00C311FB">
              <w:rPr>
                <w:b/>
              </w:rPr>
              <w:t>67</w:t>
            </w:r>
          </w:p>
        </w:tc>
        <w:tc>
          <w:tcPr>
            <w:tcW w:w="992" w:type="dxa"/>
            <w:hideMark/>
          </w:tcPr>
          <w:p w:rsidR="009D141E" w:rsidRPr="00C311FB" w:rsidRDefault="009D141E" w:rsidP="00771354">
            <w:pPr>
              <w:pStyle w:val="afe"/>
              <w:jc w:val="center"/>
              <w:rPr>
                <w:b/>
              </w:rPr>
            </w:pPr>
            <w:r w:rsidRPr="00C311FB">
              <w:rPr>
                <w:b/>
              </w:rPr>
              <w:t>184/</w:t>
            </w:r>
          </w:p>
          <w:p w:rsidR="009D141E" w:rsidRPr="00C311FB" w:rsidRDefault="009D141E" w:rsidP="00771354">
            <w:pPr>
              <w:pStyle w:val="afe"/>
              <w:jc w:val="center"/>
              <w:rPr>
                <w:b/>
              </w:rPr>
            </w:pPr>
            <w:r w:rsidRPr="00C311FB">
              <w:rPr>
                <w:b/>
              </w:rPr>
              <w:t>229/</w:t>
            </w:r>
          </w:p>
          <w:p w:rsidR="009D141E" w:rsidRPr="00C311FB" w:rsidRDefault="009D141E" w:rsidP="00771354">
            <w:pPr>
              <w:pStyle w:val="afe"/>
              <w:jc w:val="center"/>
              <w:rPr>
                <w:b/>
              </w:rPr>
            </w:pPr>
            <w:r w:rsidRPr="00C311FB">
              <w:rPr>
                <w:b/>
              </w:rPr>
              <w:t>329</w:t>
            </w:r>
          </w:p>
        </w:tc>
      </w:tr>
    </w:tbl>
    <w:p w:rsidR="009D141E" w:rsidRPr="001B2946" w:rsidRDefault="009D141E" w:rsidP="009D141E">
      <w:pPr>
        <w:pStyle w:val="afe"/>
      </w:pPr>
      <w:r w:rsidRPr="001B2946">
        <w:t xml:space="preserve">* для организаций с круглосуточным пребыванием детей </w:t>
      </w:r>
    </w:p>
    <w:p w:rsidR="009D141E" w:rsidRDefault="009D141E" w:rsidP="009D141E">
      <w:pPr>
        <w:rPr>
          <w:color w:val="auto"/>
        </w:rPr>
      </w:pP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lastRenderedPageBreak/>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9D141E" w:rsidRPr="00D8571B" w:rsidRDefault="009D141E" w:rsidP="009D141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9D141E" w:rsidRPr="001B2946" w:rsidTr="00771354">
        <w:tc>
          <w:tcPr>
            <w:tcW w:w="1701" w:type="dxa"/>
            <w:vMerge w:val="restart"/>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rPr>
                <w:b/>
              </w:rPr>
            </w:pPr>
          </w:p>
          <w:p w:rsidR="009D141E" w:rsidRPr="001B2946" w:rsidRDefault="009D141E" w:rsidP="00771354">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9D141E" w:rsidRPr="001B2946" w:rsidRDefault="009D141E" w:rsidP="00771354">
            <w:pPr>
              <w:pStyle w:val="afe"/>
              <w:rPr>
                <w:b/>
              </w:rPr>
            </w:pPr>
          </w:p>
          <w:p w:rsidR="009D141E" w:rsidRPr="001B2946" w:rsidRDefault="009D141E" w:rsidP="00771354">
            <w:pPr>
              <w:pStyle w:val="afe"/>
              <w:jc w:val="right"/>
              <w:rPr>
                <w:b/>
              </w:rPr>
            </w:pPr>
            <w:r w:rsidRPr="001B2946">
              <w:rPr>
                <w:b/>
              </w:rPr>
              <w:t xml:space="preserve">Классы </w:t>
            </w:r>
          </w:p>
          <w:p w:rsidR="009D141E" w:rsidRPr="001B2946" w:rsidRDefault="009D141E" w:rsidP="00771354">
            <w:pPr>
              <w:pStyle w:val="afe"/>
              <w:rPr>
                <w:b/>
              </w:rPr>
            </w:pPr>
            <w:r w:rsidRPr="001B2946">
              <w:rPr>
                <w:b/>
              </w:rPr>
              <w:t xml:space="preserve">Учебные </w:t>
            </w:r>
          </w:p>
          <w:p w:rsidR="009D141E" w:rsidRPr="001B2946" w:rsidRDefault="009D141E" w:rsidP="00771354">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sidRPr="001B2946">
              <w:rPr>
                <w:b/>
              </w:rPr>
              <w:t>Количество часов в неделю</w:t>
            </w:r>
          </w:p>
        </w:tc>
      </w:tr>
      <w:tr w:rsidR="009D141E" w:rsidRPr="001B2946" w:rsidTr="00771354">
        <w:tc>
          <w:tcPr>
            <w:tcW w:w="1701" w:type="dxa"/>
            <w:vMerge/>
            <w:tcBorders>
              <w:top w:val="single" w:sz="4" w:space="0" w:color="auto"/>
              <w:left w:val="single" w:sz="4" w:space="0" w:color="000000"/>
              <w:bottom w:val="single" w:sz="4" w:space="0" w:color="000000"/>
              <w:right w:val="nil"/>
            </w:tcBorders>
            <w:vAlign w:val="center"/>
            <w:hideMark/>
          </w:tcPr>
          <w:p w:rsidR="009D141E" w:rsidRPr="001B2946" w:rsidRDefault="009D141E" w:rsidP="00771354">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9D141E" w:rsidRPr="001B2946" w:rsidRDefault="009D141E" w:rsidP="00771354">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9D141E" w:rsidRPr="001B2946" w:rsidRDefault="009D141E" w:rsidP="00771354">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rPr>
            </w:pPr>
            <w:r w:rsidRPr="001B2946">
              <w:rPr>
                <w:b/>
              </w:rPr>
              <w:t>Всего</w:t>
            </w:r>
          </w:p>
        </w:tc>
      </w:tr>
      <w:tr w:rsidR="009D141E" w:rsidRPr="001B2946" w:rsidTr="00771354">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9D141E" w:rsidRPr="001B2946" w:rsidRDefault="009D141E" w:rsidP="00771354">
            <w:pPr>
              <w:pStyle w:val="afe"/>
              <w:jc w:val="center"/>
              <w:rPr>
                <w:i/>
                <w:lang w:val="en-US"/>
              </w:rPr>
            </w:pPr>
            <w:r w:rsidRPr="001B2946">
              <w:rPr>
                <w:i/>
                <w:lang w:val="en-US"/>
              </w:rPr>
              <w:t xml:space="preserve">I. </w:t>
            </w:r>
            <w:r w:rsidRPr="001B2946">
              <w:rPr>
                <w:i/>
              </w:rPr>
              <w:t>Обязательная часть</w:t>
            </w:r>
          </w:p>
        </w:tc>
      </w:tr>
      <w:tr w:rsidR="009D141E" w:rsidRPr="001B2946" w:rsidTr="00771354">
        <w:tc>
          <w:tcPr>
            <w:tcW w:w="1701"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544</w:t>
            </w:r>
          </w:p>
        </w:tc>
      </w:tr>
      <w:tr w:rsidR="009D141E" w:rsidRPr="001B2946" w:rsidTr="00771354">
        <w:tc>
          <w:tcPr>
            <w:tcW w:w="1701"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510</w:t>
            </w:r>
          </w:p>
        </w:tc>
      </w:tr>
      <w:tr w:rsidR="009D141E" w:rsidRPr="001B2946" w:rsidTr="00771354">
        <w:tc>
          <w:tcPr>
            <w:tcW w:w="1701" w:type="dxa"/>
            <w:vMerge w:val="restart"/>
            <w:tcBorders>
              <w:top w:val="single" w:sz="4" w:space="0" w:color="000000"/>
              <w:left w:val="single" w:sz="4" w:space="0" w:color="000000"/>
              <w:right w:val="nil"/>
            </w:tcBorders>
            <w:hideMark/>
          </w:tcPr>
          <w:p w:rsidR="009D141E" w:rsidRPr="001B2946" w:rsidRDefault="009D141E" w:rsidP="00771354">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476</w:t>
            </w:r>
          </w:p>
        </w:tc>
      </w:tr>
      <w:tr w:rsidR="009D141E" w:rsidRPr="001B2946" w:rsidTr="00771354">
        <w:trPr>
          <w:trHeight w:val="347"/>
        </w:trPr>
        <w:tc>
          <w:tcPr>
            <w:tcW w:w="1701" w:type="dxa"/>
            <w:vMerge/>
            <w:tcBorders>
              <w:left w:val="single" w:sz="4" w:space="0" w:color="000000"/>
              <w:right w:val="nil"/>
            </w:tcBorders>
            <w:hideMark/>
          </w:tcPr>
          <w:p w:rsidR="009D141E" w:rsidRPr="001B2946" w:rsidRDefault="009D141E" w:rsidP="00771354">
            <w:pPr>
              <w:pStyle w:val="afe"/>
            </w:pPr>
          </w:p>
        </w:tc>
        <w:tc>
          <w:tcPr>
            <w:tcW w:w="2268" w:type="dxa"/>
            <w:gridSpan w:val="3"/>
            <w:tcBorders>
              <w:top w:val="single" w:sz="4" w:space="0" w:color="000000"/>
              <w:left w:val="single" w:sz="4" w:space="0" w:color="000000"/>
              <w:bottom w:val="nil"/>
              <w:right w:val="nil"/>
            </w:tcBorders>
            <w:hideMark/>
          </w:tcPr>
          <w:p w:rsidR="009D141E" w:rsidRPr="001B2946" w:rsidRDefault="009D141E" w:rsidP="00771354">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nil"/>
              <w:right w:val="nil"/>
            </w:tcBorders>
            <w:hideMark/>
          </w:tcPr>
          <w:p w:rsidR="009D141E" w:rsidRPr="001B2946" w:rsidRDefault="009D141E" w:rsidP="00771354">
            <w:pPr>
              <w:pStyle w:val="afe"/>
              <w:jc w:val="center"/>
            </w:pPr>
            <w:r>
              <w:t>34</w:t>
            </w:r>
          </w:p>
        </w:tc>
        <w:tc>
          <w:tcPr>
            <w:tcW w:w="709"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t>34</w:t>
            </w:r>
          </w:p>
        </w:tc>
        <w:tc>
          <w:tcPr>
            <w:tcW w:w="708"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t>34</w:t>
            </w:r>
          </w:p>
        </w:tc>
        <w:tc>
          <w:tcPr>
            <w:tcW w:w="709" w:type="dxa"/>
            <w:gridSpan w:val="2"/>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9D141E" w:rsidRPr="001B2946" w:rsidRDefault="009D141E" w:rsidP="00771354">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9D141E" w:rsidRPr="001B2946" w:rsidRDefault="009D141E" w:rsidP="00771354">
            <w:pPr>
              <w:pStyle w:val="afe"/>
              <w:jc w:val="center"/>
            </w:pPr>
            <w:r>
              <w:t>170</w:t>
            </w:r>
          </w:p>
        </w:tc>
      </w:tr>
      <w:tr w:rsidR="009D141E" w:rsidRPr="001B2946" w:rsidTr="00771354">
        <w:trPr>
          <w:trHeight w:val="410"/>
        </w:trPr>
        <w:tc>
          <w:tcPr>
            <w:tcW w:w="1701" w:type="dxa"/>
            <w:vMerge/>
            <w:tcBorders>
              <w:left w:val="single" w:sz="4" w:space="0" w:color="000000"/>
              <w:right w:val="nil"/>
            </w:tcBorders>
            <w:vAlign w:val="center"/>
            <w:hideMark/>
          </w:tcPr>
          <w:p w:rsidR="009D141E" w:rsidRPr="001B2946" w:rsidRDefault="009D141E" w:rsidP="00771354">
            <w:pPr>
              <w:pStyle w:val="afe"/>
            </w:pPr>
          </w:p>
        </w:tc>
        <w:tc>
          <w:tcPr>
            <w:tcW w:w="2268" w:type="dxa"/>
            <w:gridSpan w:val="3"/>
            <w:tcBorders>
              <w:top w:val="single" w:sz="4" w:space="0" w:color="000000"/>
              <w:left w:val="single" w:sz="4" w:space="0" w:color="000000"/>
              <w:bottom w:val="single" w:sz="4" w:space="0" w:color="000000"/>
              <w:right w:val="nil"/>
            </w:tcBorders>
          </w:tcPr>
          <w:p w:rsidR="009D141E" w:rsidRPr="001B2946" w:rsidRDefault="009D141E" w:rsidP="00771354">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170</w:t>
            </w:r>
          </w:p>
        </w:tc>
        <w:tc>
          <w:tcPr>
            <w:tcW w:w="709"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170</w:t>
            </w:r>
          </w:p>
        </w:tc>
        <w:tc>
          <w:tcPr>
            <w:tcW w:w="708"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1 326</w:t>
            </w:r>
          </w:p>
        </w:tc>
      </w:tr>
      <w:tr w:rsidR="009D141E" w:rsidRPr="001B2946" w:rsidTr="00771354">
        <w:trPr>
          <w:trHeight w:val="557"/>
        </w:trPr>
        <w:tc>
          <w:tcPr>
            <w:tcW w:w="1701" w:type="dxa"/>
            <w:vMerge/>
            <w:tcBorders>
              <w:left w:val="single" w:sz="4" w:space="0" w:color="000000"/>
              <w:bottom w:val="single" w:sz="4" w:space="0" w:color="000000"/>
              <w:right w:val="nil"/>
            </w:tcBorders>
            <w:vAlign w:val="center"/>
            <w:hideMark/>
          </w:tcPr>
          <w:p w:rsidR="009D141E" w:rsidRPr="001B2946" w:rsidRDefault="009D141E" w:rsidP="00771354">
            <w:pPr>
              <w:pStyle w:val="afe"/>
            </w:pP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612</w:t>
            </w:r>
          </w:p>
        </w:tc>
      </w:tr>
      <w:tr w:rsidR="009D141E" w:rsidRPr="001B2946" w:rsidTr="00771354">
        <w:trPr>
          <w:trHeight w:val="410"/>
        </w:trPr>
        <w:tc>
          <w:tcPr>
            <w:tcW w:w="1701" w:type="dxa"/>
            <w:vMerge w:val="restart"/>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t>510</w:t>
            </w:r>
          </w:p>
        </w:tc>
      </w:tr>
      <w:tr w:rsidR="009D141E" w:rsidRPr="001B2946" w:rsidTr="00771354">
        <w:tc>
          <w:tcPr>
            <w:tcW w:w="1701" w:type="dxa"/>
            <w:vMerge/>
            <w:tcBorders>
              <w:top w:val="single" w:sz="4" w:space="0" w:color="000000"/>
              <w:left w:val="single" w:sz="4" w:space="0" w:color="000000"/>
              <w:bottom w:val="single" w:sz="4" w:space="0" w:color="000000"/>
              <w:right w:val="nil"/>
            </w:tcBorders>
            <w:vAlign w:val="center"/>
            <w:hideMark/>
          </w:tcPr>
          <w:p w:rsidR="009D141E" w:rsidRPr="001B2946" w:rsidRDefault="009D141E" w:rsidP="00771354">
            <w:pPr>
              <w:pStyle w:val="afe"/>
            </w:pP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306</w:t>
            </w:r>
          </w:p>
        </w:tc>
      </w:tr>
      <w:tr w:rsidR="009D141E" w:rsidRPr="001B2946" w:rsidTr="00771354">
        <w:tc>
          <w:tcPr>
            <w:tcW w:w="1701"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t>544</w:t>
            </w:r>
          </w:p>
        </w:tc>
      </w:tr>
      <w:tr w:rsidR="009D141E" w:rsidRPr="001B2946" w:rsidTr="00771354">
        <w:trPr>
          <w:trHeight w:val="315"/>
        </w:trPr>
        <w:tc>
          <w:tcPr>
            <w:tcW w:w="1701"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t>1 020</w:t>
            </w:r>
          </w:p>
        </w:tc>
      </w:tr>
      <w:tr w:rsidR="009D141E" w:rsidRPr="001B2946" w:rsidTr="00771354">
        <w:trPr>
          <w:trHeight w:val="433"/>
        </w:trPr>
        <w:tc>
          <w:tcPr>
            <w:tcW w:w="3969" w:type="dxa"/>
            <w:gridSpan w:val="4"/>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t>544</w:t>
            </w:r>
          </w:p>
        </w:tc>
      </w:tr>
      <w:tr w:rsidR="009D141E" w:rsidRPr="002150B2" w:rsidTr="00771354">
        <w:trPr>
          <w:trHeight w:val="424"/>
        </w:trPr>
        <w:tc>
          <w:tcPr>
            <w:tcW w:w="3969" w:type="dxa"/>
            <w:gridSpan w:val="4"/>
            <w:tcBorders>
              <w:top w:val="single" w:sz="4" w:space="0" w:color="000000"/>
              <w:left w:val="single" w:sz="4" w:space="0" w:color="000000"/>
              <w:bottom w:val="single" w:sz="4" w:space="0" w:color="000000"/>
              <w:right w:val="nil"/>
            </w:tcBorders>
            <w:hideMark/>
          </w:tcPr>
          <w:p w:rsidR="009D141E" w:rsidRPr="002150B2" w:rsidRDefault="009D141E" w:rsidP="00771354">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D141E" w:rsidRPr="002150B2" w:rsidRDefault="009D141E" w:rsidP="00771354">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9D141E" w:rsidRPr="002150B2" w:rsidRDefault="009D141E" w:rsidP="00771354">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9D141E" w:rsidRPr="002150B2" w:rsidRDefault="009D141E" w:rsidP="00771354">
            <w:pPr>
              <w:pStyle w:val="afe"/>
              <w:jc w:val="center"/>
              <w:rPr>
                <w:b/>
                <w:lang w:val="en-US"/>
              </w:rPr>
            </w:pPr>
            <w:r w:rsidRPr="002150B2">
              <w:rPr>
                <w:b/>
              </w:rPr>
              <w:t>6 698</w:t>
            </w:r>
          </w:p>
        </w:tc>
      </w:tr>
      <w:tr w:rsidR="009D141E" w:rsidRPr="001B2946" w:rsidTr="00771354">
        <w:tc>
          <w:tcPr>
            <w:tcW w:w="3969" w:type="dxa"/>
            <w:gridSpan w:val="4"/>
            <w:tcBorders>
              <w:top w:val="single" w:sz="4" w:space="0" w:color="000000"/>
              <w:left w:val="single" w:sz="4" w:space="0" w:color="000000"/>
              <w:bottom w:val="single" w:sz="4" w:space="0" w:color="auto"/>
              <w:right w:val="nil"/>
            </w:tcBorders>
            <w:hideMark/>
          </w:tcPr>
          <w:p w:rsidR="009D141E" w:rsidRDefault="009D141E" w:rsidP="00771354">
            <w:pPr>
              <w:pStyle w:val="afe"/>
              <w:rPr>
                <w:b/>
              </w:rPr>
            </w:pPr>
            <w:r w:rsidRPr="001B2946">
              <w:rPr>
                <w:b/>
              </w:rPr>
              <w:t>Максимально допустимая недельная нагрузка (при 5-дн. учебной неделе)</w:t>
            </w:r>
          </w:p>
          <w:p w:rsidR="009D141E" w:rsidRDefault="009D141E" w:rsidP="00771354">
            <w:pPr>
              <w:pStyle w:val="afe"/>
              <w:rPr>
                <w:b/>
              </w:rPr>
            </w:pPr>
          </w:p>
          <w:p w:rsidR="009D141E" w:rsidRPr="001B2946" w:rsidRDefault="009D141E" w:rsidP="00771354">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9D141E" w:rsidRPr="001B2946" w:rsidRDefault="009D141E" w:rsidP="00771354">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9D141E" w:rsidRPr="001B2946" w:rsidRDefault="009D141E" w:rsidP="00771354">
            <w:pPr>
              <w:pStyle w:val="afe"/>
              <w:jc w:val="center"/>
              <w:rPr>
                <w:b/>
              </w:rPr>
            </w:pPr>
            <w:r>
              <w:rPr>
                <w:b/>
              </w:rPr>
              <w:t>6 698</w:t>
            </w:r>
          </w:p>
        </w:tc>
      </w:tr>
      <w:tr w:rsidR="009D141E" w:rsidRPr="001B2946" w:rsidTr="00771354">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9D141E" w:rsidRPr="001B2946" w:rsidRDefault="009D141E" w:rsidP="00771354">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9D141E" w:rsidRPr="001B2946" w:rsidTr="00771354">
        <w:trPr>
          <w:trHeight w:val="335"/>
        </w:trPr>
        <w:tc>
          <w:tcPr>
            <w:tcW w:w="2694"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rPr>
            </w:pPr>
            <w:r w:rsidRPr="001B2946">
              <w:rPr>
                <w:b/>
              </w:rPr>
              <w:t>Всего</w:t>
            </w:r>
          </w:p>
        </w:tc>
      </w:tr>
      <w:tr w:rsidR="009D141E" w:rsidRPr="001B2946" w:rsidTr="00771354">
        <w:trPr>
          <w:trHeight w:val="335"/>
        </w:trPr>
        <w:tc>
          <w:tcPr>
            <w:tcW w:w="2694"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578</w:t>
            </w:r>
          </w:p>
        </w:tc>
      </w:tr>
      <w:tr w:rsidR="009D141E" w:rsidRPr="001B2946" w:rsidTr="00771354">
        <w:trPr>
          <w:trHeight w:val="412"/>
        </w:trPr>
        <w:tc>
          <w:tcPr>
            <w:tcW w:w="2694"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578</w:t>
            </w:r>
          </w:p>
        </w:tc>
      </w:tr>
      <w:tr w:rsidR="009D141E" w:rsidRPr="001B2946" w:rsidTr="00771354">
        <w:trPr>
          <w:trHeight w:val="415"/>
        </w:trPr>
        <w:tc>
          <w:tcPr>
            <w:tcW w:w="2694"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D141E" w:rsidRPr="00B72C18" w:rsidRDefault="009D141E" w:rsidP="00771354">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t>544</w:t>
            </w:r>
          </w:p>
        </w:tc>
      </w:tr>
      <w:tr w:rsidR="009D141E" w:rsidRPr="001B2946" w:rsidTr="00771354">
        <w:trPr>
          <w:trHeight w:val="409"/>
        </w:trPr>
        <w:tc>
          <w:tcPr>
            <w:tcW w:w="2694"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9D141E" w:rsidRPr="00B72C18" w:rsidRDefault="009D141E" w:rsidP="00771354">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9D141E" w:rsidRPr="001B2946" w:rsidRDefault="009D141E" w:rsidP="00771354">
            <w:pPr>
              <w:pStyle w:val="afe"/>
              <w:jc w:val="center"/>
            </w:pPr>
            <w:r>
              <w:t>544</w:t>
            </w:r>
          </w:p>
        </w:tc>
      </w:tr>
      <w:tr w:rsidR="009D141E" w:rsidRPr="001B2946" w:rsidTr="00771354">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9D141E" w:rsidRPr="00B72C18" w:rsidRDefault="009D141E" w:rsidP="00771354">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9D141E" w:rsidRPr="001B2946" w:rsidRDefault="009D141E" w:rsidP="00771354">
            <w:pPr>
              <w:pStyle w:val="afe"/>
              <w:jc w:val="center"/>
              <w:rPr>
                <w:b/>
              </w:rPr>
            </w:pPr>
            <w:r>
              <w:rPr>
                <w:b/>
              </w:rPr>
              <w:t>2 244</w:t>
            </w:r>
          </w:p>
        </w:tc>
      </w:tr>
      <w:tr w:rsidR="009D141E" w:rsidRPr="001B2946" w:rsidTr="00771354">
        <w:tc>
          <w:tcPr>
            <w:tcW w:w="2694"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pPr>
            <w:r w:rsidRPr="001B2946">
              <w:t xml:space="preserve">Внеурочная деятельность: </w:t>
            </w:r>
          </w:p>
          <w:p w:rsidR="009D141E" w:rsidRPr="001B2946" w:rsidRDefault="009D141E" w:rsidP="00771354">
            <w:pPr>
              <w:pStyle w:val="afe"/>
            </w:pPr>
            <w:r w:rsidRPr="001B2946">
              <w:t xml:space="preserve">5 дней - </w:t>
            </w:r>
          </w:p>
          <w:p w:rsidR="009D141E" w:rsidRPr="001B2946" w:rsidRDefault="009D141E" w:rsidP="00771354">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9D141E" w:rsidRPr="001B2946" w:rsidRDefault="009D141E" w:rsidP="00771354">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204</w:t>
            </w:r>
            <w:r w:rsidRPr="001B2946">
              <w:t>/</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t>510</w:t>
            </w:r>
            <w:r w:rsidRPr="001B2946">
              <w:t>/</w:t>
            </w:r>
          </w:p>
          <w:p w:rsidR="009D141E" w:rsidRPr="001B2946" w:rsidRDefault="009D141E" w:rsidP="00771354">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rsidRPr="001B2946">
              <w:t>5</w:t>
            </w:r>
            <w:r>
              <w:t>10</w:t>
            </w:r>
            <w:r w:rsidRPr="001B2946">
              <w:t>/</w:t>
            </w:r>
          </w:p>
          <w:p w:rsidR="009D141E" w:rsidRPr="001B2946" w:rsidRDefault="009D141E" w:rsidP="00771354">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rsidRPr="001B2946">
              <w:t>5</w:t>
            </w:r>
            <w:r>
              <w:t>10</w:t>
            </w:r>
            <w:r w:rsidRPr="001B2946">
              <w:t>/</w:t>
            </w:r>
          </w:p>
          <w:p w:rsidR="009D141E" w:rsidRPr="001B2946" w:rsidRDefault="009D141E" w:rsidP="00771354">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rsidRPr="001B2946">
              <w:t>5</w:t>
            </w:r>
            <w:r>
              <w:t>10</w:t>
            </w:r>
            <w:r w:rsidRPr="001B2946">
              <w:t>/</w:t>
            </w:r>
          </w:p>
          <w:p w:rsidR="009D141E" w:rsidRPr="001B2946" w:rsidRDefault="009D141E" w:rsidP="00771354">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rsidRPr="001B2946">
              <w:t>5</w:t>
            </w:r>
            <w:r>
              <w:t>10</w:t>
            </w:r>
            <w:r w:rsidRPr="001B2946">
              <w:t>/</w:t>
            </w:r>
          </w:p>
          <w:p w:rsidR="009D141E" w:rsidRPr="001B2946" w:rsidRDefault="009D141E" w:rsidP="00771354">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Default="009D141E" w:rsidP="00771354">
            <w:pPr>
              <w:pStyle w:val="afe"/>
              <w:jc w:val="center"/>
            </w:pPr>
          </w:p>
          <w:p w:rsidR="009D141E" w:rsidRPr="001B2946" w:rsidRDefault="009D141E" w:rsidP="00771354">
            <w:pPr>
              <w:pStyle w:val="afe"/>
              <w:jc w:val="center"/>
            </w:pPr>
            <w:r>
              <w:t>272</w:t>
            </w:r>
            <w:r w:rsidRPr="001B2946">
              <w:t>/</w:t>
            </w:r>
          </w:p>
          <w:p w:rsidR="009D141E" w:rsidRPr="001B2946" w:rsidRDefault="009D141E" w:rsidP="00771354">
            <w:pPr>
              <w:pStyle w:val="afe"/>
              <w:jc w:val="center"/>
            </w:pPr>
            <w:r w:rsidRPr="001B2946">
              <w:t>5</w:t>
            </w:r>
            <w:r>
              <w:t>10</w:t>
            </w:r>
            <w:r w:rsidRPr="001B2946">
              <w:t>/</w:t>
            </w:r>
          </w:p>
          <w:p w:rsidR="009D141E" w:rsidRPr="001B2946" w:rsidRDefault="009D141E" w:rsidP="00771354">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pStyle w:val="afe"/>
              <w:jc w:val="center"/>
            </w:pPr>
          </w:p>
          <w:p w:rsidR="009D141E" w:rsidRPr="001B2946" w:rsidRDefault="009D141E" w:rsidP="00771354">
            <w:pPr>
              <w:pStyle w:val="afe"/>
              <w:jc w:val="center"/>
              <w:rPr>
                <w:lang w:val="en-US"/>
              </w:rPr>
            </w:pPr>
            <w:r>
              <w:t>272</w:t>
            </w:r>
            <w:r w:rsidRPr="001B2946">
              <w:rPr>
                <w:lang w:val="en-US"/>
              </w:rPr>
              <w:t>/</w:t>
            </w:r>
          </w:p>
          <w:p w:rsidR="009D141E" w:rsidRPr="001B2946" w:rsidRDefault="009D141E" w:rsidP="00771354">
            <w:pPr>
              <w:pStyle w:val="afe"/>
              <w:jc w:val="center"/>
              <w:rPr>
                <w:lang w:val="en-US"/>
              </w:rPr>
            </w:pPr>
            <w:r w:rsidRPr="001B2946">
              <w:rPr>
                <w:lang w:val="en-US"/>
              </w:rPr>
              <w:t>5</w:t>
            </w:r>
            <w:r>
              <w:t>10</w:t>
            </w:r>
            <w:r w:rsidRPr="001B2946">
              <w:rPr>
                <w:lang w:val="en-US"/>
              </w:rPr>
              <w:t>/</w:t>
            </w:r>
          </w:p>
          <w:p w:rsidR="009D141E" w:rsidRPr="00B72C18" w:rsidRDefault="009D141E" w:rsidP="00771354">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9D141E" w:rsidRDefault="009D141E" w:rsidP="00771354">
            <w:pPr>
              <w:pStyle w:val="afe"/>
              <w:jc w:val="center"/>
            </w:pPr>
          </w:p>
          <w:p w:rsidR="009D141E" w:rsidRPr="001B2946" w:rsidRDefault="009D141E" w:rsidP="00771354">
            <w:pPr>
              <w:pStyle w:val="afe"/>
              <w:jc w:val="center"/>
            </w:pPr>
            <w:r>
              <w:t>2 108</w:t>
            </w:r>
            <w:r w:rsidRPr="001B2946">
              <w:t>/</w:t>
            </w:r>
          </w:p>
          <w:p w:rsidR="009D141E" w:rsidRPr="001B2946" w:rsidRDefault="009D141E" w:rsidP="00771354">
            <w:pPr>
              <w:pStyle w:val="afe"/>
              <w:jc w:val="center"/>
            </w:pPr>
            <w:r>
              <w:t>4 080</w:t>
            </w:r>
            <w:r w:rsidRPr="001B2946">
              <w:t>/</w:t>
            </w:r>
          </w:p>
          <w:p w:rsidR="009D141E" w:rsidRPr="001B2946" w:rsidRDefault="009D141E" w:rsidP="00771354">
            <w:pPr>
              <w:pStyle w:val="afe"/>
              <w:jc w:val="center"/>
            </w:pPr>
            <w:r>
              <w:t>9 520</w:t>
            </w:r>
          </w:p>
        </w:tc>
      </w:tr>
      <w:tr w:rsidR="009D141E" w:rsidRPr="002150B2" w:rsidTr="00771354">
        <w:tc>
          <w:tcPr>
            <w:tcW w:w="2694"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rPr>
                <w:b/>
              </w:rPr>
            </w:pPr>
            <w:r w:rsidRPr="002150B2">
              <w:rPr>
                <w:b/>
              </w:rPr>
              <w:t xml:space="preserve">Всего к финансированию </w:t>
            </w:r>
          </w:p>
          <w:p w:rsidR="009D141E" w:rsidRPr="002150B2" w:rsidRDefault="009D141E" w:rsidP="00771354">
            <w:pPr>
              <w:pStyle w:val="afe"/>
              <w:rPr>
                <w:b/>
              </w:rPr>
            </w:pPr>
            <w:r w:rsidRPr="002150B2">
              <w:rPr>
                <w:b/>
              </w:rPr>
              <w:lastRenderedPageBreak/>
              <w:t xml:space="preserve">5 дней -    </w:t>
            </w:r>
          </w:p>
          <w:p w:rsidR="009D141E" w:rsidRPr="002150B2" w:rsidRDefault="009D141E" w:rsidP="00771354">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9D141E" w:rsidRPr="002150B2" w:rsidRDefault="009D141E" w:rsidP="00771354">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1 292/</w:t>
            </w:r>
          </w:p>
          <w:p w:rsidR="009D141E" w:rsidRPr="002150B2" w:rsidRDefault="009D141E" w:rsidP="00771354">
            <w:pPr>
              <w:pStyle w:val="afe"/>
              <w:jc w:val="center"/>
              <w:rPr>
                <w:b/>
              </w:rPr>
            </w:pPr>
            <w:r w:rsidRPr="002150B2">
              <w:rPr>
                <w:b/>
              </w:rPr>
              <w:t>1 598/</w:t>
            </w:r>
          </w:p>
          <w:p w:rsidR="009D141E" w:rsidRPr="002150B2" w:rsidRDefault="009D141E" w:rsidP="00771354">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1 394/</w:t>
            </w:r>
          </w:p>
          <w:p w:rsidR="009D141E" w:rsidRPr="002150B2" w:rsidRDefault="009D141E" w:rsidP="00771354">
            <w:pPr>
              <w:pStyle w:val="afe"/>
              <w:jc w:val="center"/>
              <w:rPr>
                <w:b/>
              </w:rPr>
            </w:pPr>
            <w:r w:rsidRPr="002150B2">
              <w:rPr>
                <w:b/>
              </w:rPr>
              <w:t>1 632/</w:t>
            </w:r>
          </w:p>
          <w:p w:rsidR="009D141E" w:rsidRPr="002150B2" w:rsidRDefault="009D141E" w:rsidP="00771354">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9D141E" w:rsidRPr="002150B2" w:rsidRDefault="009D141E" w:rsidP="00771354">
            <w:pPr>
              <w:pStyle w:val="afe"/>
              <w:jc w:val="center"/>
              <w:rPr>
                <w:b/>
              </w:rPr>
            </w:pPr>
          </w:p>
          <w:p w:rsidR="009D141E" w:rsidRPr="002150B2" w:rsidRDefault="009D141E" w:rsidP="00771354">
            <w:pPr>
              <w:pStyle w:val="afe"/>
              <w:jc w:val="center"/>
              <w:rPr>
                <w:b/>
              </w:rPr>
            </w:pPr>
            <w:r w:rsidRPr="002150B2">
              <w:rPr>
                <w:b/>
              </w:rPr>
              <w:lastRenderedPageBreak/>
              <w:t>11 050/</w:t>
            </w:r>
          </w:p>
          <w:p w:rsidR="009D141E" w:rsidRPr="002150B2" w:rsidRDefault="009D141E" w:rsidP="00771354">
            <w:pPr>
              <w:pStyle w:val="afe"/>
              <w:jc w:val="center"/>
              <w:rPr>
                <w:b/>
              </w:rPr>
            </w:pPr>
            <w:r w:rsidRPr="002150B2">
              <w:rPr>
                <w:b/>
              </w:rPr>
              <w:t>13 022/</w:t>
            </w:r>
          </w:p>
          <w:p w:rsidR="009D141E" w:rsidRPr="002150B2" w:rsidRDefault="009D141E" w:rsidP="00771354">
            <w:pPr>
              <w:pStyle w:val="afe"/>
              <w:jc w:val="center"/>
              <w:rPr>
                <w:b/>
              </w:rPr>
            </w:pPr>
            <w:r w:rsidRPr="002150B2">
              <w:rPr>
                <w:b/>
              </w:rPr>
              <w:t>18 462</w:t>
            </w:r>
          </w:p>
        </w:tc>
      </w:tr>
    </w:tbl>
    <w:p w:rsidR="009D141E" w:rsidRPr="001B2946" w:rsidRDefault="009D141E" w:rsidP="009D141E">
      <w:pPr>
        <w:pStyle w:val="afe"/>
      </w:pPr>
      <w:r w:rsidRPr="001B2946">
        <w:lastRenderedPageBreak/>
        <w:t xml:space="preserve">* для организаций с круглосуточным пребыванием детей </w:t>
      </w:r>
    </w:p>
    <w:p w:rsidR="009D141E" w:rsidRPr="001B2946" w:rsidRDefault="009D141E" w:rsidP="009D141E">
      <w:pPr>
        <w:rPr>
          <w:color w:val="auto"/>
        </w:rPr>
      </w:pPr>
    </w:p>
    <w:p w:rsidR="009D141E" w:rsidRPr="00DA4904" w:rsidRDefault="009D141E" w:rsidP="009D141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9D141E" w:rsidRPr="00DA4904" w:rsidRDefault="009D141E" w:rsidP="009D141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9D141E" w:rsidRPr="001B2946" w:rsidRDefault="009D141E" w:rsidP="009D141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9D141E" w:rsidRPr="001B2946" w:rsidTr="00771354">
        <w:tc>
          <w:tcPr>
            <w:tcW w:w="1702" w:type="dxa"/>
            <w:vMerge w:val="restart"/>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rPr>
                <w:b/>
              </w:rPr>
            </w:pPr>
          </w:p>
          <w:p w:rsidR="009D141E" w:rsidRPr="001B2946" w:rsidRDefault="009D141E" w:rsidP="00771354">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9D141E" w:rsidRPr="001B2946" w:rsidRDefault="009D141E" w:rsidP="00771354">
            <w:pPr>
              <w:pStyle w:val="afe"/>
              <w:rPr>
                <w:b/>
              </w:rPr>
            </w:pPr>
          </w:p>
          <w:p w:rsidR="009D141E" w:rsidRPr="001B2946" w:rsidRDefault="009D141E" w:rsidP="00771354">
            <w:pPr>
              <w:pStyle w:val="afe"/>
              <w:jc w:val="right"/>
              <w:rPr>
                <w:b/>
              </w:rPr>
            </w:pPr>
            <w:r w:rsidRPr="001B2946">
              <w:rPr>
                <w:b/>
              </w:rPr>
              <w:t xml:space="preserve">Классы </w:t>
            </w:r>
          </w:p>
          <w:p w:rsidR="009D141E" w:rsidRPr="001B2946" w:rsidRDefault="009D141E" w:rsidP="00771354">
            <w:pPr>
              <w:pStyle w:val="afe"/>
              <w:rPr>
                <w:b/>
              </w:rPr>
            </w:pPr>
            <w:r w:rsidRPr="001B2946">
              <w:rPr>
                <w:b/>
              </w:rPr>
              <w:t xml:space="preserve">Учебные </w:t>
            </w:r>
          </w:p>
          <w:p w:rsidR="009D141E" w:rsidRPr="001B2946" w:rsidRDefault="009D141E" w:rsidP="00771354">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9D141E" w:rsidRPr="001B2946" w:rsidRDefault="009D141E" w:rsidP="00771354">
            <w:pPr>
              <w:pStyle w:val="afe"/>
              <w:jc w:val="center"/>
              <w:rPr>
                <w:b/>
              </w:rPr>
            </w:pPr>
            <w:r w:rsidRPr="001B2946">
              <w:rPr>
                <w:b/>
              </w:rPr>
              <w:t>Количество часов в неделю</w:t>
            </w:r>
          </w:p>
        </w:tc>
      </w:tr>
      <w:tr w:rsidR="009D141E" w:rsidRPr="001B2946" w:rsidTr="00771354">
        <w:tc>
          <w:tcPr>
            <w:tcW w:w="1702" w:type="dxa"/>
            <w:vMerge/>
            <w:tcBorders>
              <w:top w:val="single" w:sz="4" w:space="0" w:color="auto"/>
              <w:left w:val="single" w:sz="4" w:space="0" w:color="000000"/>
              <w:bottom w:val="single" w:sz="4" w:space="0" w:color="000000"/>
              <w:right w:val="nil"/>
            </w:tcBorders>
            <w:vAlign w:val="center"/>
            <w:hideMark/>
          </w:tcPr>
          <w:p w:rsidR="009D141E" w:rsidRPr="001B2946" w:rsidRDefault="009D141E" w:rsidP="00771354">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9D141E" w:rsidRPr="001B2946" w:rsidRDefault="009D141E" w:rsidP="00771354">
            <w:pPr>
              <w:pStyle w:val="afe"/>
              <w:rPr>
                <w:b/>
              </w:rPr>
            </w:pP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9D141E" w:rsidRPr="001B2946" w:rsidRDefault="009D141E" w:rsidP="00771354">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rPr>
            </w:pPr>
            <w:r w:rsidRPr="001B2946">
              <w:rPr>
                <w:b/>
              </w:rPr>
              <w:t>Всего</w:t>
            </w:r>
          </w:p>
        </w:tc>
      </w:tr>
      <w:tr w:rsidR="009D141E" w:rsidRPr="001B2946" w:rsidTr="00771354">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9D141E" w:rsidRPr="001B2946" w:rsidRDefault="009D141E" w:rsidP="00771354">
            <w:pPr>
              <w:pStyle w:val="afe"/>
              <w:jc w:val="center"/>
              <w:rPr>
                <w:i/>
                <w:lang w:val="en-US"/>
              </w:rPr>
            </w:pPr>
            <w:r w:rsidRPr="001B2946">
              <w:rPr>
                <w:i/>
                <w:lang w:val="en-US"/>
              </w:rPr>
              <w:t xml:space="preserve">I. </w:t>
            </w:r>
            <w:r w:rsidRPr="001B2946">
              <w:rPr>
                <w:i/>
              </w:rPr>
              <w:t>Обязательная часть</w:t>
            </w:r>
          </w:p>
        </w:tc>
      </w:tr>
      <w:tr w:rsidR="009D141E" w:rsidRPr="001B2946" w:rsidTr="00771354">
        <w:tc>
          <w:tcPr>
            <w:tcW w:w="1702"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16</w:t>
            </w:r>
          </w:p>
        </w:tc>
      </w:tr>
      <w:tr w:rsidR="009D141E" w:rsidRPr="001B2946" w:rsidTr="00771354">
        <w:tc>
          <w:tcPr>
            <w:tcW w:w="1702"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t>1</w:t>
            </w:r>
            <w:r w:rsidRPr="001B2946">
              <w:rPr>
                <w:lang w:val="en-US"/>
              </w:rPr>
              <w:t>5</w:t>
            </w:r>
          </w:p>
        </w:tc>
      </w:tr>
      <w:tr w:rsidR="009D141E" w:rsidRPr="001B2946" w:rsidTr="00771354">
        <w:tc>
          <w:tcPr>
            <w:tcW w:w="1702" w:type="dxa"/>
            <w:vMerge w:val="restart"/>
            <w:tcBorders>
              <w:top w:val="single" w:sz="4" w:space="0" w:color="000000"/>
              <w:left w:val="single" w:sz="4" w:space="0" w:color="000000"/>
              <w:right w:val="nil"/>
            </w:tcBorders>
            <w:hideMark/>
          </w:tcPr>
          <w:p w:rsidR="009D141E" w:rsidRPr="001B2946" w:rsidRDefault="009D141E" w:rsidP="00771354">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14</w:t>
            </w:r>
          </w:p>
        </w:tc>
      </w:tr>
      <w:tr w:rsidR="009D141E" w:rsidRPr="001B2946" w:rsidTr="00771354">
        <w:trPr>
          <w:trHeight w:val="347"/>
        </w:trPr>
        <w:tc>
          <w:tcPr>
            <w:tcW w:w="1702" w:type="dxa"/>
            <w:vMerge/>
            <w:tcBorders>
              <w:left w:val="single" w:sz="4" w:space="0" w:color="000000"/>
              <w:right w:val="nil"/>
            </w:tcBorders>
            <w:hideMark/>
          </w:tcPr>
          <w:p w:rsidR="009D141E" w:rsidRPr="001B2946" w:rsidRDefault="009D141E" w:rsidP="00771354">
            <w:pPr>
              <w:pStyle w:val="afe"/>
            </w:pPr>
          </w:p>
        </w:tc>
        <w:tc>
          <w:tcPr>
            <w:tcW w:w="2409" w:type="dxa"/>
            <w:tcBorders>
              <w:top w:val="single" w:sz="4" w:space="0" w:color="000000"/>
              <w:left w:val="single" w:sz="4" w:space="0" w:color="000000"/>
              <w:bottom w:val="nil"/>
              <w:right w:val="nil"/>
            </w:tcBorders>
            <w:hideMark/>
          </w:tcPr>
          <w:p w:rsidR="009D141E" w:rsidRPr="001B2946" w:rsidRDefault="009D141E" w:rsidP="00771354">
            <w:pPr>
              <w:pStyle w:val="afe"/>
            </w:pPr>
            <w:r w:rsidRPr="001B2946">
              <w:t>3.2 Человек</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1</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1</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1</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nil"/>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9D141E" w:rsidRPr="001B2946" w:rsidRDefault="009D141E" w:rsidP="00771354">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9D141E" w:rsidRPr="001B2946" w:rsidRDefault="009D141E" w:rsidP="00771354">
            <w:pPr>
              <w:pStyle w:val="afe"/>
              <w:jc w:val="center"/>
            </w:pPr>
            <w:r w:rsidRPr="001B2946">
              <w:t>5</w:t>
            </w:r>
          </w:p>
        </w:tc>
      </w:tr>
      <w:tr w:rsidR="009D141E" w:rsidRPr="001B2946" w:rsidTr="00771354">
        <w:trPr>
          <w:trHeight w:val="410"/>
        </w:trPr>
        <w:tc>
          <w:tcPr>
            <w:tcW w:w="1702" w:type="dxa"/>
            <w:vMerge/>
            <w:tcBorders>
              <w:left w:val="single" w:sz="4" w:space="0" w:color="000000"/>
              <w:right w:val="nil"/>
            </w:tcBorders>
            <w:vAlign w:val="center"/>
            <w:hideMark/>
          </w:tcPr>
          <w:p w:rsidR="009D141E" w:rsidRPr="001B2946" w:rsidRDefault="009D141E" w:rsidP="00771354">
            <w:pPr>
              <w:pStyle w:val="afe"/>
            </w:pPr>
          </w:p>
        </w:tc>
        <w:tc>
          <w:tcPr>
            <w:tcW w:w="2409" w:type="dxa"/>
            <w:tcBorders>
              <w:top w:val="single" w:sz="4" w:space="0" w:color="000000"/>
              <w:left w:val="single" w:sz="4" w:space="0" w:color="000000"/>
              <w:bottom w:val="single" w:sz="4" w:space="0" w:color="000000"/>
              <w:right w:val="nil"/>
            </w:tcBorders>
          </w:tcPr>
          <w:p w:rsidR="009D141E" w:rsidRPr="001B2946" w:rsidRDefault="009D141E" w:rsidP="00771354">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39</w:t>
            </w:r>
          </w:p>
        </w:tc>
      </w:tr>
      <w:tr w:rsidR="009D141E" w:rsidRPr="001B2946" w:rsidTr="00771354">
        <w:trPr>
          <w:trHeight w:val="557"/>
        </w:trPr>
        <w:tc>
          <w:tcPr>
            <w:tcW w:w="1702" w:type="dxa"/>
            <w:vMerge/>
            <w:tcBorders>
              <w:left w:val="single" w:sz="4" w:space="0" w:color="000000"/>
              <w:bottom w:val="single" w:sz="4" w:space="0" w:color="000000"/>
              <w:right w:val="nil"/>
            </w:tcBorders>
            <w:vAlign w:val="center"/>
            <w:hideMark/>
          </w:tcPr>
          <w:p w:rsidR="009D141E" w:rsidRPr="001B2946" w:rsidRDefault="009D141E" w:rsidP="00771354">
            <w:pPr>
              <w:pStyle w:val="afe"/>
            </w:pP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22</w:t>
            </w:r>
          </w:p>
        </w:tc>
      </w:tr>
      <w:tr w:rsidR="009D141E" w:rsidRPr="001B2946" w:rsidTr="00771354">
        <w:trPr>
          <w:trHeight w:val="410"/>
        </w:trPr>
        <w:tc>
          <w:tcPr>
            <w:tcW w:w="1702" w:type="dxa"/>
            <w:vMerge w:val="restart"/>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t>1</w:t>
            </w:r>
            <w:r w:rsidRPr="001B2946">
              <w:rPr>
                <w:lang w:val="en-US"/>
              </w:rPr>
              <w:t>5</w:t>
            </w:r>
          </w:p>
        </w:tc>
      </w:tr>
      <w:tr w:rsidR="009D141E" w:rsidRPr="001B2946" w:rsidTr="00771354">
        <w:tc>
          <w:tcPr>
            <w:tcW w:w="1702" w:type="dxa"/>
            <w:vMerge/>
            <w:tcBorders>
              <w:top w:val="single" w:sz="4" w:space="0" w:color="000000"/>
              <w:left w:val="single" w:sz="4" w:space="0" w:color="000000"/>
              <w:bottom w:val="single" w:sz="4" w:space="0" w:color="000000"/>
              <w:right w:val="nil"/>
            </w:tcBorders>
            <w:vAlign w:val="center"/>
            <w:hideMark/>
          </w:tcPr>
          <w:p w:rsidR="009D141E" w:rsidRPr="001B2946" w:rsidRDefault="009D141E" w:rsidP="00771354">
            <w:pPr>
              <w:pStyle w:val="afe"/>
            </w:pP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9</w:t>
            </w:r>
          </w:p>
        </w:tc>
      </w:tr>
      <w:tr w:rsidR="009D141E" w:rsidRPr="001B2946" w:rsidTr="00771354">
        <w:tc>
          <w:tcPr>
            <w:tcW w:w="1702"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t>1</w:t>
            </w:r>
            <w:r w:rsidRPr="001B2946">
              <w:rPr>
                <w:lang w:val="en-US"/>
              </w:rPr>
              <w:t>6</w:t>
            </w:r>
          </w:p>
        </w:tc>
      </w:tr>
      <w:tr w:rsidR="009D141E" w:rsidRPr="001B2946" w:rsidTr="00771354">
        <w:trPr>
          <w:trHeight w:val="315"/>
        </w:trPr>
        <w:tc>
          <w:tcPr>
            <w:tcW w:w="1702"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t>30</w:t>
            </w:r>
          </w:p>
        </w:tc>
      </w:tr>
      <w:tr w:rsidR="009D141E" w:rsidRPr="001B2946" w:rsidTr="00771354">
        <w:trPr>
          <w:trHeight w:val="433"/>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t>1</w:t>
            </w:r>
            <w:r w:rsidRPr="001B2946">
              <w:rPr>
                <w:lang w:val="en-US"/>
              </w:rPr>
              <w:t>6</w:t>
            </w:r>
          </w:p>
        </w:tc>
      </w:tr>
      <w:tr w:rsidR="009D141E" w:rsidRPr="00044EF8" w:rsidTr="00771354">
        <w:trPr>
          <w:trHeight w:val="411"/>
        </w:trPr>
        <w:tc>
          <w:tcPr>
            <w:tcW w:w="4111" w:type="dxa"/>
            <w:gridSpan w:val="2"/>
            <w:tcBorders>
              <w:top w:val="single" w:sz="4" w:space="0" w:color="000000"/>
              <w:left w:val="single" w:sz="4" w:space="0" w:color="000000"/>
              <w:bottom w:val="single" w:sz="4" w:space="0" w:color="000000"/>
              <w:right w:val="nil"/>
            </w:tcBorders>
            <w:hideMark/>
          </w:tcPr>
          <w:p w:rsidR="009D141E" w:rsidRPr="00044EF8" w:rsidRDefault="009D141E" w:rsidP="00771354">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D141E" w:rsidRPr="00044EF8" w:rsidRDefault="009D141E" w:rsidP="00771354">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9D141E" w:rsidRPr="00044EF8" w:rsidRDefault="009D141E" w:rsidP="00771354">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9D141E" w:rsidRPr="00044EF8" w:rsidRDefault="009D141E" w:rsidP="00771354">
            <w:pPr>
              <w:pStyle w:val="afe"/>
              <w:jc w:val="center"/>
              <w:rPr>
                <w:b/>
                <w:lang w:val="en-US"/>
              </w:rPr>
            </w:pPr>
            <w:r w:rsidRPr="00044EF8">
              <w:rPr>
                <w:b/>
              </w:rPr>
              <w:t>197</w:t>
            </w:r>
          </w:p>
        </w:tc>
      </w:tr>
      <w:tr w:rsidR="009D141E" w:rsidRPr="001B2946" w:rsidTr="00771354">
        <w:tc>
          <w:tcPr>
            <w:tcW w:w="4111" w:type="dxa"/>
            <w:gridSpan w:val="2"/>
            <w:tcBorders>
              <w:top w:val="single" w:sz="4" w:space="0" w:color="000000"/>
              <w:left w:val="single" w:sz="4" w:space="0" w:color="000000"/>
              <w:bottom w:val="single" w:sz="4" w:space="0" w:color="auto"/>
              <w:right w:val="nil"/>
            </w:tcBorders>
            <w:hideMark/>
          </w:tcPr>
          <w:p w:rsidR="009D141E" w:rsidRPr="001B2946" w:rsidRDefault="009D141E" w:rsidP="00771354">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D141E" w:rsidRPr="001B2946" w:rsidRDefault="009D141E" w:rsidP="00771354">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9D141E" w:rsidRPr="001B2946" w:rsidRDefault="009D141E" w:rsidP="00771354">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9D141E" w:rsidRPr="001B2946" w:rsidRDefault="009D141E" w:rsidP="00771354">
            <w:pPr>
              <w:pStyle w:val="afe"/>
              <w:jc w:val="center"/>
              <w:rPr>
                <w:b/>
              </w:rPr>
            </w:pPr>
            <w:r w:rsidRPr="001B2946">
              <w:rPr>
                <w:b/>
              </w:rPr>
              <w:t>1</w:t>
            </w:r>
            <w:r w:rsidRPr="001B2946">
              <w:rPr>
                <w:b/>
                <w:lang w:val="en-US"/>
              </w:rPr>
              <w:t>9</w:t>
            </w:r>
            <w:r w:rsidRPr="001B2946">
              <w:rPr>
                <w:b/>
              </w:rPr>
              <w:t>7</w:t>
            </w:r>
          </w:p>
        </w:tc>
      </w:tr>
      <w:tr w:rsidR="009D141E" w:rsidRPr="001B2946" w:rsidTr="00771354">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9D141E" w:rsidRPr="001B2946" w:rsidRDefault="009D141E" w:rsidP="00771354">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9D141E" w:rsidRPr="001B2946" w:rsidTr="00771354">
        <w:trPr>
          <w:trHeight w:val="335"/>
        </w:trPr>
        <w:tc>
          <w:tcPr>
            <w:tcW w:w="4111" w:type="dxa"/>
            <w:gridSpan w:val="2"/>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9D141E" w:rsidRPr="001B2946" w:rsidRDefault="009D141E" w:rsidP="00771354">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9D141E" w:rsidRPr="001B2946" w:rsidRDefault="009D141E" w:rsidP="00771354">
            <w:pPr>
              <w:pStyle w:val="afe"/>
              <w:jc w:val="center"/>
              <w:rPr>
                <w:b/>
              </w:rPr>
            </w:pPr>
            <w:r w:rsidRPr="001B2946">
              <w:rPr>
                <w:b/>
              </w:rPr>
              <w:t>Всего</w:t>
            </w:r>
          </w:p>
        </w:tc>
      </w:tr>
      <w:tr w:rsidR="009D141E" w:rsidRPr="001B2946" w:rsidTr="00771354">
        <w:trPr>
          <w:trHeight w:val="335"/>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17</w:t>
            </w:r>
          </w:p>
        </w:tc>
      </w:tr>
      <w:tr w:rsidR="009D141E" w:rsidRPr="001B2946" w:rsidTr="00771354">
        <w:trPr>
          <w:trHeight w:val="412"/>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17</w:t>
            </w:r>
          </w:p>
        </w:tc>
      </w:tr>
      <w:tr w:rsidR="009D141E" w:rsidRPr="001B2946" w:rsidTr="00771354">
        <w:trPr>
          <w:trHeight w:val="415"/>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16</w:t>
            </w:r>
          </w:p>
        </w:tc>
      </w:tr>
      <w:tr w:rsidR="009D141E" w:rsidRPr="001B2946" w:rsidTr="00771354">
        <w:trPr>
          <w:trHeight w:val="409"/>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16</w:t>
            </w:r>
          </w:p>
        </w:tc>
      </w:tr>
      <w:tr w:rsidR="009D141E" w:rsidRPr="001B2946" w:rsidTr="00771354">
        <w:trPr>
          <w:trHeight w:val="415"/>
        </w:trPr>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b/>
              </w:rPr>
            </w:pPr>
            <w:r w:rsidRPr="001B2946">
              <w:rPr>
                <w:b/>
              </w:rPr>
              <w:t>66</w:t>
            </w:r>
          </w:p>
        </w:tc>
      </w:tr>
      <w:tr w:rsidR="009D141E" w:rsidRPr="001B2946" w:rsidTr="00771354">
        <w:tc>
          <w:tcPr>
            <w:tcW w:w="4111" w:type="dxa"/>
            <w:gridSpan w:val="2"/>
            <w:tcBorders>
              <w:top w:val="single" w:sz="4" w:space="0" w:color="000000"/>
              <w:left w:val="single" w:sz="4" w:space="0" w:color="000000"/>
              <w:bottom w:val="single" w:sz="4" w:space="0" w:color="000000"/>
              <w:right w:val="nil"/>
            </w:tcBorders>
            <w:hideMark/>
          </w:tcPr>
          <w:p w:rsidR="009D141E" w:rsidRPr="001B2946" w:rsidRDefault="009D141E" w:rsidP="00771354">
            <w:pPr>
              <w:pStyle w:val="afe"/>
            </w:pPr>
            <w:r w:rsidRPr="001B2946">
              <w:t xml:space="preserve">Внеурочная деятельность: 5 дней - </w:t>
            </w:r>
          </w:p>
          <w:p w:rsidR="009D141E" w:rsidRPr="001B2946" w:rsidRDefault="009D141E" w:rsidP="00771354">
            <w:pPr>
              <w:pStyle w:val="afe"/>
            </w:pPr>
            <w:r w:rsidRPr="001B2946">
              <w:t xml:space="preserve">            5 дней + продленный день -</w:t>
            </w:r>
          </w:p>
          <w:p w:rsidR="009D141E" w:rsidRPr="001B2946" w:rsidRDefault="009D141E" w:rsidP="00771354">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6/</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D141E" w:rsidRPr="001B2946" w:rsidRDefault="009D141E" w:rsidP="00771354">
            <w:pPr>
              <w:pStyle w:val="afe"/>
              <w:jc w:val="center"/>
            </w:pPr>
            <w:r w:rsidRPr="001B2946">
              <w:t>8/</w:t>
            </w:r>
          </w:p>
          <w:p w:rsidR="009D141E" w:rsidRPr="001B2946" w:rsidRDefault="009D141E" w:rsidP="00771354">
            <w:pPr>
              <w:pStyle w:val="afe"/>
              <w:jc w:val="center"/>
            </w:pPr>
            <w:r w:rsidRPr="001B2946">
              <w:t>15/</w:t>
            </w:r>
          </w:p>
          <w:p w:rsidR="009D141E" w:rsidRPr="001B2946" w:rsidRDefault="009D141E" w:rsidP="00771354">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rPr>
                <w:lang w:val="en-US"/>
              </w:rPr>
            </w:pPr>
            <w:r w:rsidRPr="001B2946">
              <w:rPr>
                <w:lang w:val="en-US"/>
              </w:rPr>
              <w:t>8/</w:t>
            </w:r>
          </w:p>
          <w:p w:rsidR="009D141E" w:rsidRPr="001B2946" w:rsidRDefault="009D141E" w:rsidP="00771354">
            <w:pPr>
              <w:pStyle w:val="afe"/>
              <w:jc w:val="center"/>
              <w:rPr>
                <w:lang w:val="en-US"/>
              </w:rPr>
            </w:pPr>
            <w:r w:rsidRPr="001B2946">
              <w:rPr>
                <w:lang w:val="en-US"/>
              </w:rPr>
              <w:t>15/</w:t>
            </w:r>
          </w:p>
          <w:p w:rsidR="009D141E" w:rsidRPr="001B2946" w:rsidRDefault="009D141E" w:rsidP="00771354">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9D141E" w:rsidRPr="001B2946" w:rsidRDefault="009D141E" w:rsidP="00771354">
            <w:pPr>
              <w:pStyle w:val="afe"/>
              <w:jc w:val="center"/>
            </w:pPr>
            <w:r w:rsidRPr="001B2946">
              <w:t>62/</w:t>
            </w:r>
          </w:p>
          <w:p w:rsidR="009D141E" w:rsidRPr="001B2946" w:rsidRDefault="009D141E" w:rsidP="00771354">
            <w:pPr>
              <w:pStyle w:val="afe"/>
              <w:jc w:val="center"/>
            </w:pPr>
            <w:r w:rsidRPr="001B2946">
              <w:t>120/</w:t>
            </w:r>
          </w:p>
          <w:p w:rsidR="009D141E" w:rsidRPr="001B2946" w:rsidRDefault="009D141E" w:rsidP="00771354">
            <w:pPr>
              <w:pStyle w:val="afe"/>
              <w:jc w:val="center"/>
            </w:pPr>
            <w:r w:rsidRPr="001B2946">
              <w:t>280</w:t>
            </w:r>
          </w:p>
        </w:tc>
      </w:tr>
      <w:tr w:rsidR="009D141E" w:rsidRPr="00C311FB" w:rsidTr="00771354">
        <w:tc>
          <w:tcPr>
            <w:tcW w:w="4111" w:type="dxa"/>
            <w:gridSpan w:val="2"/>
            <w:tcBorders>
              <w:top w:val="single" w:sz="4" w:space="0" w:color="000000"/>
              <w:left w:val="single" w:sz="4" w:space="0" w:color="000000"/>
              <w:bottom w:val="single" w:sz="4" w:space="0" w:color="000000"/>
              <w:right w:val="nil"/>
            </w:tcBorders>
            <w:hideMark/>
          </w:tcPr>
          <w:p w:rsidR="009D141E" w:rsidRPr="00C311FB" w:rsidRDefault="009D141E" w:rsidP="00771354">
            <w:pPr>
              <w:pStyle w:val="afe"/>
              <w:rPr>
                <w:b/>
              </w:rPr>
            </w:pPr>
            <w:r w:rsidRPr="00C311FB">
              <w:rPr>
                <w:b/>
              </w:rPr>
              <w:t xml:space="preserve">Всего к финансированию 5 дней - </w:t>
            </w:r>
          </w:p>
          <w:p w:rsidR="009D141E" w:rsidRPr="00C311FB" w:rsidRDefault="009D141E" w:rsidP="00771354">
            <w:pPr>
              <w:pStyle w:val="afe"/>
              <w:rPr>
                <w:b/>
              </w:rPr>
            </w:pPr>
            <w:r w:rsidRPr="00C311FB">
              <w:rPr>
                <w:b/>
              </w:rPr>
              <w:lastRenderedPageBreak/>
              <w:t xml:space="preserve">           5 дней + продленный день -</w:t>
            </w:r>
          </w:p>
          <w:p w:rsidR="009D141E" w:rsidRPr="00C311FB" w:rsidRDefault="009D141E" w:rsidP="00771354">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38/</w:t>
            </w:r>
          </w:p>
          <w:p w:rsidR="009D141E" w:rsidRPr="00C311FB" w:rsidRDefault="009D141E" w:rsidP="00771354">
            <w:pPr>
              <w:pStyle w:val="afe"/>
              <w:jc w:val="center"/>
              <w:rPr>
                <w:b/>
              </w:rPr>
            </w:pPr>
            <w:r w:rsidRPr="00C311FB">
              <w:rPr>
                <w:b/>
              </w:rPr>
              <w:lastRenderedPageBreak/>
              <w:t>47/</w:t>
            </w:r>
          </w:p>
          <w:p w:rsidR="009D141E" w:rsidRPr="00C311FB" w:rsidRDefault="009D141E" w:rsidP="00771354">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9D141E" w:rsidRPr="00C311FB" w:rsidRDefault="009D141E" w:rsidP="00771354">
            <w:pPr>
              <w:pStyle w:val="afe"/>
              <w:jc w:val="center"/>
              <w:rPr>
                <w:b/>
              </w:rPr>
            </w:pPr>
            <w:r w:rsidRPr="00C311FB">
              <w:rPr>
                <w:b/>
              </w:rPr>
              <w:lastRenderedPageBreak/>
              <w:t>41/</w:t>
            </w:r>
          </w:p>
          <w:p w:rsidR="009D141E" w:rsidRPr="00C311FB" w:rsidRDefault="009D141E" w:rsidP="00771354">
            <w:pPr>
              <w:pStyle w:val="afe"/>
              <w:jc w:val="center"/>
              <w:rPr>
                <w:b/>
              </w:rPr>
            </w:pPr>
            <w:r w:rsidRPr="00C311FB">
              <w:rPr>
                <w:b/>
              </w:rPr>
              <w:lastRenderedPageBreak/>
              <w:t>48/</w:t>
            </w:r>
          </w:p>
          <w:p w:rsidR="009D141E" w:rsidRPr="00C311FB" w:rsidRDefault="009D141E" w:rsidP="00771354">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9D141E" w:rsidRPr="00C311FB" w:rsidRDefault="009D141E" w:rsidP="00771354">
            <w:pPr>
              <w:pStyle w:val="afe"/>
              <w:jc w:val="center"/>
              <w:rPr>
                <w:b/>
              </w:rPr>
            </w:pPr>
            <w:r w:rsidRPr="00C311FB">
              <w:rPr>
                <w:b/>
              </w:rPr>
              <w:lastRenderedPageBreak/>
              <w:t>325/</w:t>
            </w:r>
          </w:p>
          <w:p w:rsidR="009D141E" w:rsidRPr="00C311FB" w:rsidRDefault="009D141E" w:rsidP="00771354">
            <w:pPr>
              <w:pStyle w:val="afe"/>
              <w:jc w:val="center"/>
              <w:rPr>
                <w:b/>
              </w:rPr>
            </w:pPr>
            <w:r w:rsidRPr="00C311FB">
              <w:rPr>
                <w:b/>
              </w:rPr>
              <w:lastRenderedPageBreak/>
              <w:t>383/</w:t>
            </w:r>
          </w:p>
          <w:p w:rsidR="009D141E" w:rsidRPr="00C311FB" w:rsidRDefault="009D141E" w:rsidP="00771354">
            <w:pPr>
              <w:pStyle w:val="afe"/>
              <w:jc w:val="center"/>
              <w:rPr>
                <w:b/>
              </w:rPr>
            </w:pPr>
            <w:r w:rsidRPr="00C311FB">
              <w:rPr>
                <w:b/>
              </w:rPr>
              <w:t>543</w:t>
            </w:r>
          </w:p>
        </w:tc>
      </w:tr>
    </w:tbl>
    <w:p w:rsidR="009D141E" w:rsidRPr="001B2946" w:rsidRDefault="009D141E" w:rsidP="009D141E">
      <w:pPr>
        <w:pStyle w:val="afe"/>
      </w:pPr>
      <w:r w:rsidRPr="001B2946">
        <w:lastRenderedPageBreak/>
        <w:t xml:space="preserve">* для организаций с круглосуточным пребыванием детей </w:t>
      </w:r>
    </w:p>
    <w:p w:rsidR="009D141E" w:rsidRDefault="009D141E" w:rsidP="009D141E"/>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 xml:space="preserve">Продолжительность индивидуальных занятий не должна превышать 25 мин., фронтальных, групповых и подгрупповых занятий – не более </w:t>
      </w:r>
      <w:r w:rsidRPr="00CD26D4">
        <w:rPr>
          <w:rFonts w:ascii="Times New Roman" w:hAnsi="Times New Roman"/>
          <w:sz w:val="28"/>
          <w:szCs w:val="28"/>
        </w:rPr>
        <w:lastRenderedPageBreak/>
        <w:t>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9"/>
      </w:r>
      <w:r>
        <w:rPr>
          <w:rFonts w:ascii="Times New Roman" w:hAnsi="Times New Roman"/>
          <w:sz w:val="28"/>
          <w:szCs w:val="28"/>
        </w:rPr>
        <w:t xml:space="preserve">.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w:t>
      </w:r>
      <w:proofErr w:type="spellEnd"/>
      <w:r>
        <w:rPr>
          <w:rFonts w:ascii="Times New Roman" w:hAnsi="Times New Roman"/>
          <w:sz w:val="28"/>
          <w:szCs w:val="28"/>
        </w:rPr>
        <w:t xml:space="preserve">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9D141E" w:rsidRDefault="009D141E" w:rsidP="009D141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Чередование учебной и внеурочной деятельности в рамках реализации АООП и СИПР определяет образовательная организация.</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9D141E" w:rsidRDefault="009D141E" w:rsidP="009D141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9D141E"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9D141E" w:rsidRDefault="009D141E" w:rsidP="009D141E">
      <w:pPr>
        <w:pStyle w:val="afe"/>
        <w:spacing w:line="360" w:lineRule="auto"/>
        <w:rPr>
          <w:rFonts w:ascii="Times New Roman" w:hAnsi="Times New Roman"/>
          <w:b/>
          <w:sz w:val="28"/>
          <w:szCs w:val="28"/>
        </w:rPr>
      </w:pPr>
    </w:p>
    <w:p w:rsidR="009D141E"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9D141E" w:rsidRPr="00317985" w:rsidRDefault="009D141E" w:rsidP="009D141E">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9D141E" w:rsidRPr="00E3752A" w:rsidRDefault="009D141E" w:rsidP="009D141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9D141E" w:rsidRDefault="009D141E" w:rsidP="009D141E">
      <w:pPr>
        <w:pStyle w:val="afe"/>
        <w:spacing w:line="360" w:lineRule="auto"/>
        <w:rPr>
          <w:rFonts w:ascii="Times New Roman" w:hAnsi="Times New Roman"/>
          <w:b/>
          <w:sz w:val="28"/>
          <w:szCs w:val="28"/>
        </w:rPr>
      </w:pPr>
    </w:p>
    <w:p w:rsidR="009D141E" w:rsidRPr="00E3752A"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9D141E" w:rsidRPr="00317985" w:rsidRDefault="009D141E" w:rsidP="009D141E">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9D141E" w:rsidRPr="00317985" w:rsidRDefault="009D141E" w:rsidP="009D141E">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9D141E" w:rsidRPr="00317985" w:rsidRDefault="009D141E" w:rsidP="009D141E">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w:t>
      </w:r>
      <w:r w:rsidRPr="00317985">
        <w:rPr>
          <w:rFonts w:ascii="Times New Roman" w:hAnsi="Times New Roman"/>
          <w:sz w:val="28"/>
          <w:szCs w:val="28"/>
        </w:rPr>
        <w:lastRenderedPageBreak/>
        <w:t xml:space="preserve">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9D141E" w:rsidRPr="00317985" w:rsidRDefault="009D141E" w:rsidP="009D141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9D141E" w:rsidRPr="00317985" w:rsidRDefault="009D141E" w:rsidP="009D141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9D141E" w:rsidRPr="00317985" w:rsidRDefault="009D141E" w:rsidP="009D141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D141E" w:rsidRPr="00317985" w:rsidRDefault="009D141E" w:rsidP="009D141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9D141E" w:rsidRPr="00317985" w:rsidRDefault="009D141E" w:rsidP="009D141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9D141E" w:rsidRPr="00317985" w:rsidRDefault="009D141E" w:rsidP="009D141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9D141E" w:rsidRPr="00317985" w:rsidRDefault="009D141E" w:rsidP="009D141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9D141E" w:rsidRPr="00317985" w:rsidRDefault="009D141E" w:rsidP="009D141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D141E" w:rsidRPr="00317985" w:rsidRDefault="009D141E" w:rsidP="009D141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w:t>
      </w:r>
      <w:r w:rsidRPr="00317985">
        <w:rPr>
          <w:rFonts w:ascii="Times New Roman" w:hAnsi="Times New Roman"/>
          <w:sz w:val="28"/>
          <w:szCs w:val="28"/>
        </w:rPr>
        <w:lastRenderedPageBreak/>
        <w:t xml:space="preserve">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0"/>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9D141E" w:rsidRPr="00317985" w:rsidRDefault="009D141E" w:rsidP="009D141E">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D141E" w:rsidRPr="00317985" w:rsidRDefault="009D141E" w:rsidP="009D141E">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D141E" w:rsidRPr="00317985" w:rsidRDefault="009D141E" w:rsidP="009D141E">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9D141E" w:rsidRPr="00317985" w:rsidRDefault="009D141E" w:rsidP="009D141E">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9D141E" w:rsidRPr="00317985" w:rsidRDefault="009D141E" w:rsidP="009D141E">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D141E" w:rsidRPr="00317985" w:rsidRDefault="009D141E" w:rsidP="009D141E">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D141E" w:rsidRPr="00317985" w:rsidRDefault="009D141E" w:rsidP="009D141E">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9D141E" w:rsidRPr="00317985" w:rsidRDefault="009D141E" w:rsidP="009D141E">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w:t>
      </w:r>
      <w:r w:rsidRPr="00317985">
        <w:rPr>
          <w:rFonts w:ascii="Times New Roman" w:hAnsi="Times New Roman"/>
          <w:sz w:val="28"/>
          <w:szCs w:val="28"/>
        </w:rPr>
        <w:lastRenderedPageBreak/>
        <w:t xml:space="preserve">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9D141E" w:rsidRDefault="009D141E" w:rsidP="009D141E">
      <w:pPr>
        <w:pStyle w:val="afe"/>
        <w:spacing w:line="360" w:lineRule="auto"/>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9D141E" w:rsidRPr="00072AEE"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9D141E" w:rsidRPr="00317985" w:rsidRDefault="009D141E" w:rsidP="009D141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9D141E" w:rsidRPr="00317985" w:rsidRDefault="009D141E" w:rsidP="009D141E">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9D141E" w:rsidRPr="00317985" w:rsidRDefault="009D141E" w:rsidP="009D141E">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Обеспечение сопровождения, ухода и присмотра за ребенком в период его нахождения в образовательной организации.</w:t>
      </w:r>
    </w:p>
    <w:p w:rsidR="009D141E" w:rsidRPr="00317985" w:rsidRDefault="009D141E" w:rsidP="009D141E">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9D141E" w:rsidRPr="00317985" w:rsidRDefault="009D141E" w:rsidP="009D141E">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D141E" w:rsidRPr="00317985" w:rsidRDefault="009D141E" w:rsidP="009D141E">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9D141E" w:rsidRPr="00E3752A" w:rsidRDefault="009D141E" w:rsidP="009D141E">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9D141E" w:rsidRDefault="009D141E" w:rsidP="009D141E">
      <w:pPr>
        <w:pStyle w:val="afe"/>
        <w:spacing w:line="360" w:lineRule="auto"/>
        <w:rPr>
          <w:rFonts w:ascii="Times New Roman" w:hAnsi="Times New Roman"/>
          <w:b/>
          <w:sz w:val="28"/>
          <w:szCs w:val="28"/>
        </w:rPr>
      </w:pPr>
    </w:p>
    <w:p w:rsidR="009D141E" w:rsidRPr="00E3752A"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9D141E" w:rsidRPr="00317985" w:rsidRDefault="009D141E" w:rsidP="00377DCB">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9D141E" w:rsidRPr="003707CE" w:rsidRDefault="009D141E" w:rsidP="009D141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9D141E" w:rsidRPr="0034706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1"/>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9D141E" w:rsidRDefault="009D141E" w:rsidP="009D141E">
      <w:pPr>
        <w:pStyle w:val="afe"/>
        <w:spacing w:line="360" w:lineRule="auto"/>
        <w:ind w:firstLine="708"/>
        <w:rPr>
          <w:rFonts w:ascii="Times New Roman" w:hAnsi="Times New Roman"/>
          <w:b/>
          <w:i/>
          <w:sz w:val="28"/>
          <w:szCs w:val="28"/>
        </w:rPr>
      </w:pPr>
    </w:p>
    <w:p w:rsidR="009D141E" w:rsidRDefault="009D141E" w:rsidP="009D141E">
      <w:pPr>
        <w:pStyle w:val="afe"/>
        <w:spacing w:line="360" w:lineRule="auto"/>
        <w:ind w:firstLine="708"/>
        <w:rPr>
          <w:rFonts w:ascii="Times New Roman" w:hAnsi="Times New Roman"/>
          <w:b/>
          <w:i/>
          <w:sz w:val="28"/>
          <w:szCs w:val="28"/>
        </w:rPr>
      </w:pPr>
    </w:p>
    <w:p w:rsidR="009D141E" w:rsidRPr="003707CE" w:rsidRDefault="009D141E" w:rsidP="009D141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Временной режим образования обучающихся (учебный год, учебная неделя, день) устанавливается в соответствии с законодательно </w:t>
      </w:r>
      <w:r w:rsidRPr="00317985">
        <w:rPr>
          <w:rFonts w:ascii="Times New Roman" w:hAnsi="Times New Roman"/>
          <w:sz w:val="28"/>
          <w:szCs w:val="28"/>
        </w:rPr>
        <w:lastRenderedPageBreak/>
        <w:t>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9D141E" w:rsidRPr="003707CE" w:rsidRDefault="009D141E" w:rsidP="009D141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9D141E" w:rsidRPr="00072AE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317985">
        <w:rPr>
          <w:rFonts w:ascii="Times New Roman" w:hAnsi="Times New Roman"/>
          <w:sz w:val="28"/>
          <w:szCs w:val="28"/>
        </w:rPr>
        <w:t>памперса</w:t>
      </w:r>
      <w:proofErr w:type="spellEnd"/>
      <w:r w:rsidRPr="00317985">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9D141E" w:rsidRDefault="009D141E" w:rsidP="009D141E">
      <w:pPr>
        <w:pStyle w:val="afe"/>
        <w:spacing w:line="360" w:lineRule="auto"/>
        <w:rPr>
          <w:rFonts w:ascii="Times New Roman" w:hAnsi="Times New Roman"/>
          <w:b/>
          <w:sz w:val="28"/>
          <w:szCs w:val="28"/>
        </w:rPr>
      </w:pPr>
    </w:p>
    <w:p w:rsidR="009D141E" w:rsidRPr="002A5BC7" w:rsidRDefault="009D141E" w:rsidP="009D141E">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9D141E" w:rsidRPr="00317985" w:rsidRDefault="009D141E" w:rsidP="009D141E">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9D141E" w:rsidRPr="00317985" w:rsidRDefault="009D141E" w:rsidP="009D141E">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9D141E" w:rsidRPr="00317985" w:rsidRDefault="009D141E" w:rsidP="009D141E">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9D141E" w:rsidRPr="00317985" w:rsidRDefault="009D141E" w:rsidP="009D141E">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9D141E" w:rsidRPr="00317985" w:rsidRDefault="009D141E" w:rsidP="009D141E">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9D141E" w:rsidRPr="00317985" w:rsidRDefault="009D141E" w:rsidP="009D141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9D141E" w:rsidRPr="00317985" w:rsidRDefault="009D141E" w:rsidP="009D141E">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9D141E" w:rsidRPr="00317985" w:rsidRDefault="009D141E" w:rsidP="009D141E">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D141E" w:rsidRPr="00317985" w:rsidRDefault="009D141E" w:rsidP="009D141E">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9D141E" w:rsidRPr="00317985" w:rsidRDefault="009D141E" w:rsidP="009D141E">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9D141E" w:rsidRPr="00317985" w:rsidRDefault="009D141E" w:rsidP="009D141E">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9D141E" w:rsidRPr="00317985" w:rsidRDefault="009D141E" w:rsidP="009D141E">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9D141E" w:rsidRPr="00317985" w:rsidRDefault="009D141E" w:rsidP="009D141E">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9D141E" w:rsidRPr="00317985" w:rsidRDefault="009D141E" w:rsidP="009D141E">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9D141E" w:rsidRPr="00317985" w:rsidRDefault="009D141E" w:rsidP="009D141E">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9D141E"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9D141E" w:rsidRPr="00317985" w:rsidRDefault="009D141E" w:rsidP="009D141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9D141E" w:rsidRPr="00317985" w:rsidRDefault="009D141E" w:rsidP="009D141E">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9D141E" w:rsidRPr="00317985" w:rsidRDefault="009D141E" w:rsidP="009D141E">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9D141E" w:rsidRPr="00317985" w:rsidRDefault="009D141E" w:rsidP="009D141E">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9D141E" w:rsidRPr="00317985" w:rsidRDefault="009D141E" w:rsidP="009D141E">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9D141E" w:rsidRPr="00317985" w:rsidRDefault="009D141E" w:rsidP="009D141E">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9D141E" w:rsidRPr="00B345F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9D141E" w:rsidRDefault="009D141E" w:rsidP="009D141E">
      <w:pPr>
        <w:pStyle w:val="afe"/>
        <w:spacing w:line="360" w:lineRule="auto"/>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9D141E" w:rsidRPr="00317985" w:rsidRDefault="009D141E" w:rsidP="009D141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9D141E" w:rsidRDefault="009D141E" w:rsidP="009D141E">
      <w:pPr>
        <w:pStyle w:val="afe"/>
        <w:spacing w:line="360" w:lineRule="auto"/>
        <w:rPr>
          <w:rFonts w:ascii="Times New Roman" w:hAnsi="Times New Roman"/>
          <w:b/>
          <w:sz w:val="28"/>
          <w:szCs w:val="28"/>
        </w:rPr>
      </w:pPr>
    </w:p>
    <w:p w:rsidR="009D141E" w:rsidRPr="00317985" w:rsidRDefault="009D141E" w:rsidP="009D141E">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9D141E" w:rsidRPr="00317985" w:rsidRDefault="009D141E" w:rsidP="009D141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9D141E" w:rsidRPr="00317985" w:rsidRDefault="009D141E" w:rsidP="009D141E">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D141E" w:rsidRPr="00317985" w:rsidRDefault="009D141E" w:rsidP="009D141E">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9D141E" w:rsidRPr="00317985" w:rsidRDefault="009D141E" w:rsidP="009D141E">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D141E" w:rsidRPr="00317985" w:rsidRDefault="009D141E" w:rsidP="009D141E">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D141E" w:rsidRDefault="009D141E" w:rsidP="009D141E">
      <w:pPr>
        <w:pStyle w:val="aff2"/>
        <w:spacing w:after="0" w:line="360" w:lineRule="auto"/>
        <w:jc w:val="both"/>
      </w:pPr>
    </w:p>
    <w:p w:rsidR="00D95821" w:rsidRDefault="00D95821"/>
    <w:sectPr w:rsidR="00D95821" w:rsidSect="00771354">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F3" w:rsidRDefault="00FF4FF3" w:rsidP="009D141E">
      <w:pPr>
        <w:spacing w:after="0" w:line="240" w:lineRule="auto"/>
      </w:pPr>
      <w:r>
        <w:separator/>
      </w:r>
    </w:p>
  </w:endnote>
  <w:endnote w:type="continuationSeparator" w:id="0">
    <w:p w:rsidR="00FF4FF3" w:rsidRDefault="00FF4FF3" w:rsidP="009D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54" w:rsidRDefault="00C01F2F">
    <w:pPr>
      <w:pStyle w:val="affb"/>
      <w:jc w:val="center"/>
    </w:pPr>
    <w:r>
      <w:rPr>
        <w:sz w:val="24"/>
        <w:szCs w:val="24"/>
      </w:rPr>
      <w:fldChar w:fldCharType="begin"/>
    </w:r>
    <w:r w:rsidR="00771354">
      <w:rPr>
        <w:sz w:val="24"/>
        <w:szCs w:val="24"/>
      </w:rPr>
      <w:instrText xml:space="preserve"> PAGE </w:instrText>
    </w:r>
    <w:r>
      <w:rPr>
        <w:sz w:val="24"/>
        <w:szCs w:val="24"/>
      </w:rPr>
      <w:fldChar w:fldCharType="separate"/>
    </w:r>
    <w:r w:rsidR="00D3730E">
      <w:rPr>
        <w:noProof/>
        <w:sz w:val="24"/>
        <w:szCs w:val="24"/>
      </w:rPr>
      <w:t>458</w:t>
    </w:r>
    <w:r>
      <w:rPr>
        <w:sz w:val="24"/>
        <w:szCs w:val="24"/>
      </w:rPr>
      <w:fldChar w:fldCharType="end"/>
    </w:r>
  </w:p>
  <w:p w:rsidR="00771354" w:rsidRDefault="00771354">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F3" w:rsidRDefault="00FF4FF3" w:rsidP="009D141E">
      <w:pPr>
        <w:spacing w:after="0" w:line="240" w:lineRule="auto"/>
      </w:pPr>
      <w:r>
        <w:separator/>
      </w:r>
    </w:p>
  </w:footnote>
  <w:footnote w:type="continuationSeparator" w:id="0">
    <w:p w:rsidR="00FF4FF3" w:rsidRDefault="00FF4FF3" w:rsidP="009D141E">
      <w:pPr>
        <w:spacing w:after="0" w:line="240" w:lineRule="auto"/>
      </w:pPr>
      <w:r>
        <w:continuationSeparator/>
      </w:r>
    </w:p>
  </w:footnote>
  <w:footnote w:id="1">
    <w:p w:rsidR="00771354" w:rsidRDefault="00771354" w:rsidP="009D141E">
      <w:pPr>
        <w:pStyle w:val="af9"/>
        <w:spacing w:before="0" w:after="0" w:line="240" w:lineRule="auto"/>
        <w:jc w:val="both"/>
      </w:pPr>
    </w:p>
  </w:footnote>
  <w:footnote w:id="2">
    <w:p w:rsidR="00771354" w:rsidRPr="003D6FF5" w:rsidRDefault="00771354" w:rsidP="003D6FF5">
      <w:pPr>
        <w:pStyle w:val="afc"/>
        <w:jc w:val="both"/>
      </w:pPr>
    </w:p>
  </w:footnote>
  <w:footnote w:id="3">
    <w:p w:rsidR="00771354" w:rsidRDefault="00771354" w:rsidP="009D141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771354" w:rsidRDefault="00771354" w:rsidP="009D141E">
      <w:pPr>
        <w:suppressAutoHyphens w:val="0"/>
        <w:spacing w:after="280" w:line="240" w:lineRule="auto"/>
        <w:jc w:val="both"/>
      </w:pPr>
    </w:p>
  </w:footnote>
  <w:footnote w:id="4">
    <w:p w:rsidR="00771354" w:rsidRDefault="00771354" w:rsidP="009D141E">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771354" w:rsidRDefault="00771354" w:rsidP="009D141E">
      <w:pPr>
        <w:pStyle w:val="afe"/>
        <w:jc w:val="both"/>
      </w:pPr>
    </w:p>
  </w:footnote>
  <w:footnote w:id="5">
    <w:p w:rsidR="00771354" w:rsidRDefault="00771354" w:rsidP="009D141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771354" w:rsidRDefault="00771354" w:rsidP="009D141E">
      <w:pPr>
        <w:suppressAutoHyphens w:val="0"/>
        <w:spacing w:after="280" w:line="240" w:lineRule="auto"/>
        <w:jc w:val="both"/>
      </w:pPr>
    </w:p>
  </w:footnote>
  <w:footnote w:id="6">
    <w:p w:rsidR="00771354" w:rsidRDefault="00771354" w:rsidP="009D141E">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7">
    <w:p w:rsidR="00771354" w:rsidRDefault="00771354" w:rsidP="009D141E">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 w:id="8">
    <w:p w:rsidR="00771354" w:rsidRDefault="00771354" w:rsidP="009D141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9">
    <w:p w:rsidR="00771354" w:rsidRDefault="00771354" w:rsidP="009D141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0">
    <w:p w:rsidR="00771354" w:rsidRDefault="00771354" w:rsidP="009D141E">
      <w:pPr>
        <w:pStyle w:val="afc"/>
        <w:rPr>
          <w:caps/>
        </w:rPr>
      </w:pPr>
      <w:r>
        <w:rPr>
          <w:rStyle w:val="ae"/>
        </w:rPr>
        <w:footnoteRef/>
      </w:r>
      <w:r>
        <w:rPr>
          <w:rStyle w:val="ae"/>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771354" w:rsidRDefault="00771354" w:rsidP="009D141E">
      <w:pPr>
        <w:pStyle w:val="afc"/>
      </w:pPr>
    </w:p>
  </w:footnote>
  <w:footnote w:id="11">
    <w:p w:rsidR="00771354" w:rsidRDefault="00771354" w:rsidP="009D141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771354" w:rsidRDefault="00771354" w:rsidP="009D141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2"/>
  </w:num>
  <w:num w:numId="12">
    <w:abstractNumId w:val="55"/>
  </w:num>
  <w:num w:numId="13">
    <w:abstractNumId w:val="16"/>
  </w:num>
  <w:num w:numId="14">
    <w:abstractNumId w:val="34"/>
  </w:num>
  <w:num w:numId="15">
    <w:abstractNumId w:val="28"/>
  </w:num>
  <w:num w:numId="16">
    <w:abstractNumId w:val="19"/>
  </w:num>
  <w:num w:numId="17">
    <w:abstractNumId w:val="42"/>
  </w:num>
  <w:num w:numId="18">
    <w:abstractNumId w:val="57"/>
  </w:num>
  <w:num w:numId="19">
    <w:abstractNumId w:val="23"/>
  </w:num>
  <w:num w:numId="20">
    <w:abstractNumId w:val="9"/>
  </w:num>
  <w:num w:numId="21">
    <w:abstractNumId w:val="40"/>
  </w:num>
  <w:num w:numId="22">
    <w:abstractNumId w:val="32"/>
  </w:num>
  <w:num w:numId="23">
    <w:abstractNumId w:val="25"/>
  </w:num>
  <w:num w:numId="24">
    <w:abstractNumId w:val="14"/>
  </w:num>
  <w:num w:numId="25">
    <w:abstractNumId w:val="29"/>
  </w:num>
  <w:num w:numId="26">
    <w:abstractNumId w:val="24"/>
  </w:num>
  <w:num w:numId="27">
    <w:abstractNumId w:val="50"/>
  </w:num>
  <w:num w:numId="28">
    <w:abstractNumId w:val="60"/>
  </w:num>
  <w:num w:numId="29">
    <w:abstractNumId w:val="26"/>
  </w:num>
  <w:num w:numId="30">
    <w:abstractNumId w:val="20"/>
  </w:num>
  <w:num w:numId="31">
    <w:abstractNumId w:val="13"/>
  </w:num>
  <w:num w:numId="32">
    <w:abstractNumId w:val="54"/>
  </w:num>
  <w:num w:numId="33">
    <w:abstractNumId w:val="22"/>
  </w:num>
  <w:num w:numId="34">
    <w:abstractNumId w:val="47"/>
  </w:num>
  <w:num w:numId="35">
    <w:abstractNumId w:val="59"/>
  </w:num>
  <w:num w:numId="36">
    <w:abstractNumId w:val="21"/>
  </w:num>
  <w:num w:numId="37">
    <w:abstractNumId w:val="30"/>
  </w:num>
  <w:num w:numId="38">
    <w:abstractNumId w:val="43"/>
  </w:num>
  <w:num w:numId="39">
    <w:abstractNumId w:val="15"/>
  </w:num>
  <w:num w:numId="40">
    <w:abstractNumId w:val="45"/>
  </w:num>
  <w:num w:numId="41">
    <w:abstractNumId w:val="37"/>
  </w:num>
  <w:num w:numId="42">
    <w:abstractNumId w:val="35"/>
  </w:num>
  <w:num w:numId="43">
    <w:abstractNumId w:val="33"/>
  </w:num>
  <w:num w:numId="44">
    <w:abstractNumId w:val="56"/>
  </w:num>
  <w:num w:numId="45">
    <w:abstractNumId w:val="36"/>
  </w:num>
  <w:num w:numId="46">
    <w:abstractNumId w:val="44"/>
  </w:num>
  <w:num w:numId="47">
    <w:abstractNumId w:val="58"/>
  </w:num>
  <w:num w:numId="48">
    <w:abstractNumId w:val="49"/>
  </w:num>
  <w:num w:numId="49">
    <w:abstractNumId w:val="39"/>
  </w:num>
  <w:num w:numId="50">
    <w:abstractNumId w:val="10"/>
  </w:num>
  <w:num w:numId="51">
    <w:abstractNumId w:val="27"/>
  </w:num>
  <w:num w:numId="52">
    <w:abstractNumId w:val="11"/>
  </w:num>
  <w:num w:numId="53">
    <w:abstractNumId w:val="41"/>
  </w:num>
  <w:num w:numId="54">
    <w:abstractNumId w:val="51"/>
  </w:num>
  <w:num w:numId="55">
    <w:abstractNumId w:val="12"/>
  </w:num>
  <w:num w:numId="56">
    <w:abstractNumId w:val="31"/>
  </w:num>
  <w:num w:numId="57">
    <w:abstractNumId w:val="53"/>
  </w:num>
  <w:num w:numId="58">
    <w:abstractNumId w:val="46"/>
  </w:num>
  <w:num w:numId="59">
    <w:abstractNumId w:val="18"/>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D141E"/>
    <w:rsid w:val="00000301"/>
    <w:rsid w:val="000023B2"/>
    <w:rsid w:val="00002817"/>
    <w:rsid w:val="000032C0"/>
    <w:rsid w:val="0000353A"/>
    <w:rsid w:val="000038AB"/>
    <w:rsid w:val="00003BE3"/>
    <w:rsid w:val="00004A7F"/>
    <w:rsid w:val="00004C96"/>
    <w:rsid w:val="0000548A"/>
    <w:rsid w:val="000058E6"/>
    <w:rsid w:val="00005BC9"/>
    <w:rsid w:val="000073D1"/>
    <w:rsid w:val="00007B49"/>
    <w:rsid w:val="00010661"/>
    <w:rsid w:val="000108E2"/>
    <w:rsid w:val="00010A3F"/>
    <w:rsid w:val="00011184"/>
    <w:rsid w:val="00011687"/>
    <w:rsid w:val="000131BC"/>
    <w:rsid w:val="00013897"/>
    <w:rsid w:val="0001390A"/>
    <w:rsid w:val="00013C0A"/>
    <w:rsid w:val="000149AE"/>
    <w:rsid w:val="00014D90"/>
    <w:rsid w:val="000152E9"/>
    <w:rsid w:val="000156C8"/>
    <w:rsid w:val="00015F78"/>
    <w:rsid w:val="00016560"/>
    <w:rsid w:val="0001666C"/>
    <w:rsid w:val="000173C6"/>
    <w:rsid w:val="00017D71"/>
    <w:rsid w:val="00017FC7"/>
    <w:rsid w:val="00020BE3"/>
    <w:rsid w:val="00020E96"/>
    <w:rsid w:val="00020F76"/>
    <w:rsid w:val="00021473"/>
    <w:rsid w:val="00022576"/>
    <w:rsid w:val="000230A6"/>
    <w:rsid w:val="00023E3F"/>
    <w:rsid w:val="00023E53"/>
    <w:rsid w:val="00024471"/>
    <w:rsid w:val="00024A3C"/>
    <w:rsid w:val="000268A9"/>
    <w:rsid w:val="00027102"/>
    <w:rsid w:val="000302D5"/>
    <w:rsid w:val="000305DB"/>
    <w:rsid w:val="00030EDC"/>
    <w:rsid w:val="00031515"/>
    <w:rsid w:val="000316F0"/>
    <w:rsid w:val="00032471"/>
    <w:rsid w:val="00032C7D"/>
    <w:rsid w:val="00033117"/>
    <w:rsid w:val="000332B2"/>
    <w:rsid w:val="00033E61"/>
    <w:rsid w:val="00034110"/>
    <w:rsid w:val="00034538"/>
    <w:rsid w:val="00035182"/>
    <w:rsid w:val="0003552E"/>
    <w:rsid w:val="00036069"/>
    <w:rsid w:val="000365B9"/>
    <w:rsid w:val="00036BC2"/>
    <w:rsid w:val="0003725F"/>
    <w:rsid w:val="0003758B"/>
    <w:rsid w:val="0003758E"/>
    <w:rsid w:val="0004070C"/>
    <w:rsid w:val="0004085A"/>
    <w:rsid w:val="000418B7"/>
    <w:rsid w:val="000426B4"/>
    <w:rsid w:val="00042738"/>
    <w:rsid w:val="00042E02"/>
    <w:rsid w:val="0004415E"/>
    <w:rsid w:val="000443D3"/>
    <w:rsid w:val="00045447"/>
    <w:rsid w:val="000458F1"/>
    <w:rsid w:val="00045ABA"/>
    <w:rsid w:val="00045CA3"/>
    <w:rsid w:val="00046400"/>
    <w:rsid w:val="00046619"/>
    <w:rsid w:val="0004669F"/>
    <w:rsid w:val="00046E90"/>
    <w:rsid w:val="00047859"/>
    <w:rsid w:val="00050227"/>
    <w:rsid w:val="000507B6"/>
    <w:rsid w:val="0005101B"/>
    <w:rsid w:val="00051636"/>
    <w:rsid w:val="000523C1"/>
    <w:rsid w:val="00052650"/>
    <w:rsid w:val="0005273D"/>
    <w:rsid w:val="00052749"/>
    <w:rsid w:val="00053C8A"/>
    <w:rsid w:val="00053F17"/>
    <w:rsid w:val="00053F5E"/>
    <w:rsid w:val="00055986"/>
    <w:rsid w:val="00056A4F"/>
    <w:rsid w:val="00056C98"/>
    <w:rsid w:val="00057657"/>
    <w:rsid w:val="00060ADC"/>
    <w:rsid w:val="0006155F"/>
    <w:rsid w:val="00061E74"/>
    <w:rsid w:val="000620F6"/>
    <w:rsid w:val="000621FC"/>
    <w:rsid w:val="00063034"/>
    <w:rsid w:val="000637B9"/>
    <w:rsid w:val="000640EB"/>
    <w:rsid w:val="0006497E"/>
    <w:rsid w:val="00065230"/>
    <w:rsid w:val="000661F1"/>
    <w:rsid w:val="00067372"/>
    <w:rsid w:val="00070013"/>
    <w:rsid w:val="000701D0"/>
    <w:rsid w:val="000705D5"/>
    <w:rsid w:val="000709FC"/>
    <w:rsid w:val="00070FF9"/>
    <w:rsid w:val="00071682"/>
    <w:rsid w:val="00072152"/>
    <w:rsid w:val="00072438"/>
    <w:rsid w:val="000726CF"/>
    <w:rsid w:val="00073FED"/>
    <w:rsid w:val="00075168"/>
    <w:rsid w:val="00075415"/>
    <w:rsid w:val="00075F32"/>
    <w:rsid w:val="00076178"/>
    <w:rsid w:val="00076C62"/>
    <w:rsid w:val="00076C72"/>
    <w:rsid w:val="00077C6F"/>
    <w:rsid w:val="00080389"/>
    <w:rsid w:val="000812D7"/>
    <w:rsid w:val="000823A0"/>
    <w:rsid w:val="00083494"/>
    <w:rsid w:val="00083773"/>
    <w:rsid w:val="00083849"/>
    <w:rsid w:val="00083EB7"/>
    <w:rsid w:val="00083F84"/>
    <w:rsid w:val="00084715"/>
    <w:rsid w:val="00085046"/>
    <w:rsid w:val="00085744"/>
    <w:rsid w:val="00085A5B"/>
    <w:rsid w:val="00086105"/>
    <w:rsid w:val="0008684A"/>
    <w:rsid w:val="0008690F"/>
    <w:rsid w:val="00086D0F"/>
    <w:rsid w:val="0008773C"/>
    <w:rsid w:val="0009103D"/>
    <w:rsid w:val="00092947"/>
    <w:rsid w:val="00092A38"/>
    <w:rsid w:val="00092A9E"/>
    <w:rsid w:val="00093B20"/>
    <w:rsid w:val="00094831"/>
    <w:rsid w:val="00094926"/>
    <w:rsid w:val="0009605F"/>
    <w:rsid w:val="000967C2"/>
    <w:rsid w:val="00096DA0"/>
    <w:rsid w:val="00097A9B"/>
    <w:rsid w:val="00097EB7"/>
    <w:rsid w:val="000A0418"/>
    <w:rsid w:val="000A0730"/>
    <w:rsid w:val="000A0890"/>
    <w:rsid w:val="000A0933"/>
    <w:rsid w:val="000A19B3"/>
    <w:rsid w:val="000A1E4E"/>
    <w:rsid w:val="000A24F4"/>
    <w:rsid w:val="000A29BE"/>
    <w:rsid w:val="000A30A0"/>
    <w:rsid w:val="000A3598"/>
    <w:rsid w:val="000A43B1"/>
    <w:rsid w:val="000A442C"/>
    <w:rsid w:val="000A51BC"/>
    <w:rsid w:val="000A5244"/>
    <w:rsid w:val="000A531F"/>
    <w:rsid w:val="000A57B8"/>
    <w:rsid w:val="000A60BF"/>
    <w:rsid w:val="000A69AB"/>
    <w:rsid w:val="000A6CDE"/>
    <w:rsid w:val="000A71B7"/>
    <w:rsid w:val="000B1527"/>
    <w:rsid w:val="000B1957"/>
    <w:rsid w:val="000B1AF6"/>
    <w:rsid w:val="000B2585"/>
    <w:rsid w:val="000B29AE"/>
    <w:rsid w:val="000B3118"/>
    <w:rsid w:val="000B4CD6"/>
    <w:rsid w:val="000B5149"/>
    <w:rsid w:val="000B54FE"/>
    <w:rsid w:val="000B6A79"/>
    <w:rsid w:val="000B6DE8"/>
    <w:rsid w:val="000B786C"/>
    <w:rsid w:val="000B7D3A"/>
    <w:rsid w:val="000C0CFD"/>
    <w:rsid w:val="000C1A14"/>
    <w:rsid w:val="000C22F7"/>
    <w:rsid w:val="000C244F"/>
    <w:rsid w:val="000C371D"/>
    <w:rsid w:val="000C3C95"/>
    <w:rsid w:val="000C4DD5"/>
    <w:rsid w:val="000C55C9"/>
    <w:rsid w:val="000C57A6"/>
    <w:rsid w:val="000C5B47"/>
    <w:rsid w:val="000C776F"/>
    <w:rsid w:val="000C7D8F"/>
    <w:rsid w:val="000D00A6"/>
    <w:rsid w:val="000D0498"/>
    <w:rsid w:val="000D064C"/>
    <w:rsid w:val="000D14A9"/>
    <w:rsid w:val="000D2141"/>
    <w:rsid w:val="000D3165"/>
    <w:rsid w:val="000D362E"/>
    <w:rsid w:val="000D384E"/>
    <w:rsid w:val="000D3D46"/>
    <w:rsid w:val="000D49EC"/>
    <w:rsid w:val="000D55FC"/>
    <w:rsid w:val="000D6012"/>
    <w:rsid w:val="000D612B"/>
    <w:rsid w:val="000D63CD"/>
    <w:rsid w:val="000D70C5"/>
    <w:rsid w:val="000D72A7"/>
    <w:rsid w:val="000D783C"/>
    <w:rsid w:val="000E01F4"/>
    <w:rsid w:val="000E0CAD"/>
    <w:rsid w:val="000E0FEA"/>
    <w:rsid w:val="000E135D"/>
    <w:rsid w:val="000E13F3"/>
    <w:rsid w:val="000E161A"/>
    <w:rsid w:val="000E1E33"/>
    <w:rsid w:val="000E25DA"/>
    <w:rsid w:val="000E33DA"/>
    <w:rsid w:val="000E4598"/>
    <w:rsid w:val="000E4695"/>
    <w:rsid w:val="000E6532"/>
    <w:rsid w:val="000E7341"/>
    <w:rsid w:val="000E7A3D"/>
    <w:rsid w:val="000E7C26"/>
    <w:rsid w:val="000E7CB2"/>
    <w:rsid w:val="000F011B"/>
    <w:rsid w:val="000F06F0"/>
    <w:rsid w:val="000F1C7B"/>
    <w:rsid w:val="000F219F"/>
    <w:rsid w:val="000F2730"/>
    <w:rsid w:val="000F2771"/>
    <w:rsid w:val="000F3169"/>
    <w:rsid w:val="000F32F5"/>
    <w:rsid w:val="000F4F08"/>
    <w:rsid w:val="000F5719"/>
    <w:rsid w:val="000F5766"/>
    <w:rsid w:val="000F59CD"/>
    <w:rsid w:val="000F5AFE"/>
    <w:rsid w:val="000F5DD0"/>
    <w:rsid w:val="000F622E"/>
    <w:rsid w:val="000F65AF"/>
    <w:rsid w:val="000F6EEF"/>
    <w:rsid w:val="000F7ECC"/>
    <w:rsid w:val="000F7F97"/>
    <w:rsid w:val="001001F6"/>
    <w:rsid w:val="00100813"/>
    <w:rsid w:val="001009ED"/>
    <w:rsid w:val="00100BAC"/>
    <w:rsid w:val="00100DB6"/>
    <w:rsid w:val="00101FA0"/>
    <w:rsid w:val="0010293B"/>
    <w:rsid w:val="00102997"/>
    <w:rsid w:val="0010313C"/>
    <w:rsid w:val="00103CE6"/>
    <w:rsid w:val="00103FFE"/>
    <w:rsid w:val="0010492F"/>
    <w:rsid w:val="00104D96"/>
    <w:rsid w:val="001051F8"/>
    <w:rsid w:val="00105F3E"/>
    <w:rsid w:val="00106168"/>
    <w:rsid w:val="00106C58"/>
    <w:rsid w:val="001073DA"/>
    <w:rsid w:val="00107786"/>
    <w:rsid w:val="001110A2"/>
    <w:rsid w:val="00112124"/>
    <w:rsid w:val="00112543"/>
    <w:rsid w:val="00112C61"/>
    <w:rsid w:val="00113948"/>
    <w:rsid w:val="001139CC"/>
    <w:rsid w:val="00113E5D"/>
    <w:rsid w:val="00113F7D"/>
    <w:rsid w:val="00114171"/>
    <w:rsid w:val="00115728"/>
    <w:rsid w:val="001158C2"/>
    <w:rsid w:val="00115D0A"/>
    <w:rsid w:val="00115E20"/>
    <w:rsid w:val="001174C9"/>
    <w:rsid w:val="001200A7"/>
    <w:rsid w:val="001200D5"/>
    <w:rsid w:val="001213DF"/>
    <w:rsid w:val="001215E7"/>
    <w:rsid w:val="001218C8"/>
    <w:rsid w:val="00122A70"/>
    <w:rsid w:val="001236E4"/>
    <w:rsid w:val="00124008"/>
    <w:rsid w:val="00125274"/>
    <w:rsid w:val="00125733"/>
    <w:rsid w:val="00125F94"/>
    <w:rsid w:val="00126062"/>
    <w:rsid w:val="001263F6"/>
    <w:rsid w:val="00126C7B"/>
    <w:rsid w:val="00127610"/>
    <w:rsid w:val="00127B24"/>
    <w:rsid w:val="00130146"/>
    <w:rsid w:val="001308E8"/>
    <w:rsid w:val="00131013"/>
    <w:rsid w:val="00132ABE"/>
    <w:rsid w:val="00132B88"/>
    <w:rsid w:val="00133559"/>
    <w:rsid w:val="00133B00"/>
    <w:rsid w:val="001345E1"/>
    <w:rsid w:val="00135099"/>
    <w:rsid w:val="0013551C"/>
    <w:rsid w:val="001359FB"/>
    <w:rsid w:val="00135A60"/>
    <w:rsid w:val="00136E65"/>
    <w:rsid w:val="001371BC"/>
    <w:rsid w:val="0013777D"/>
    <w:rsid w:val="001377EF"/>
    <w:rsid w:val="00137820"/>
    <w:rsid w:val="00137C62"/>
    <w:rsid w:val="0014068C"/>
    <w:rsid w:val="00140744"/>
    <w:rsid w:val="00140F54"/>
    <w:rsid w:val="00141AD8"/>
    <w:rsid w:val="00141D17"/>
    <w:rsid w:val="00141F58"/>
    <w:rsid w:val="00142196"/>
    <w:rsid w:val="00142A89"/>
    <w:rsid w:val="00142CBF"/>
    <w:rsid w:val="00142FC1"/>
    <w:rsid w:val="00144A53"/>
    <w:rsid w:val="001454C1"/>
    <w:rsid w:val="00145A3A"/>
    <w:rsid w:val="0014614C"/>
    <w:rsid w:val="00146C7F"/>
    <w:rsid w:val="00146D37"/>
    <w:rsid w:val="00146D49"/>
    <w:rsid w:val="00146D6F"/>
    <w:rsid w:val="00146DAE"/>
    <w:rsid w:val="00147725"/>
    <w:rsid w:val="00147902"/>
    <w:rsid w:val="00150288"/>
    <w:rsid w:val="0015080E"/>
    <w:rsid w:val="00150EC2"/>
    <w:rsid w:val="00151309"/>
    <w:rsid w:val="001513F9"/>
    <w:rsid w:val="00151A16"/>
    <w:rsid w:val="00152B1E"/>
    <w:rsid w:val="00152B4B"/>
    <w:rsid w:val="001533F7"/>
    <w:rsid w:val="001539DF"/>
    <w:rsid w:val="00153AC6"/>
    <w:rsid w:val="0015457A"/>
    <w:rsid w:val="00154A75"/>
    <w:rsid w:val="0015596B"/>
    <w:rsid w:val="00155F60"/>
    <w:rsid w:val="0015604D"/>
    <w:rsid w:val="00156212"/>
    <w:rsid w:val="00156C8B"/>
    <w:rsid w:val="001605BA"/>
    <w:rsid w:val="00160C2D"/>
    <w:rsid w:val="001618FB"/>
    <w:rsid w:val="00162DEA"/>
    <w:rsid w:val="00163899"/>
    <w:rsid w:val="00164B74"/>
    <w:rsid w:val="00165088"/>
    <w:rsid w:val="001653D0"/>
    <w:rsid w:val="00166080"/>
    <w:rsid w:val="00166756"/>
    <w:rsid w:val="0016676D"/>
    <w:rsid w:val="00166E1E"/>
    <w:rsid w:val="0017015B"/>
    <w:rsid w:val="001706E9"/>
    <w:rsid w:val="00171877"/>
    <w:rsid w:val="00171BE7"/>
    <w:rsid w:val="00172C6F"/>
    <w:rsid w:val="0017354E"/>
    <w:rsid w:val="00173D61"/>
    <w:rsid w:val="00174028"/>
    <w:rsid w:val="00174358"/>
    <w:rsid w:val="00174374"/>
    <w:rsid w:val="0017497E"/>
    <w:rsid w:val="00175291"/>
    <w:rsid w:val="001757A3"/>
    <w:rsid w:val="00175F5C"/>
    <w:rsid w:val="00176285"/>
    <w:rsid w:val="0017628F"/>
    <w:rsid w:val="001764CF"/>
    <w:rsid w:val="001768E1"/>
    <w:rsid w:val="00176DAD"/>
    <w:rsid w:val="00177A40"/>
    <w:rsid w:val="00177A55"/>
    <w:rsid w:val="00177D57"/>
    <w:rsid w:val="00177F34"/>
    <w:rsid w:val="00180674"/>
    <w:rsid w:val="0018266B"/>
    <w:rsid w:val="00182BEC"/>
    <w:rsid w:val="0018317E"/>
    <w:rsid w:val="00183E3F"/>
    <w:rsid w:val="001842CB"/>
    <w:rsid w:val="00184475"/>
    <w:rsid w:val="00184896"/>
    <w:rsid w:val="001848FC"/>
    <w:rsid w:val="00184AB0"/>
    <w:rsid w:val="00184B8C"/>
    <w:rsid w:val="001858E4"/>
    <w:rsid w:val="00186280"/>
    <w:rsid w:val="00186FC6"/>
    <w:rsid w:val="00187104"/>
    <w:rsid w:val="0018726B"/>
    <w:rsid w:val="00187DB6"/>
    <w:rsid w:val="0019024D"/>
    <w:rsid w:val="001909E9"/>
    <w:rsid w:val="00192620"/>
    <w:rsid w:val="00193BED"/>
    <w:rsid w:val="00193E04"/>
    <w:rsid w:val="0019400A"/>
    <w:rsid w:val="00194C61"/>
    <w:rsid w:val="00195736"/>
    <w:rsid w:val="0019647F"/>
    <w:rsid w:val="001964B8"/>
    <w:rsid w:val="00196E32"/>
    <w:rsid w:val="00197318"/>
    <w:rsid w:val="00197486"/>
    <w:rsid w:val="00197646"/>
    <w:rsid w:val="0019781E"/>
    <w:rsid w:val="001A0065"/>
    <w:rsid w:val="001A0191"/>
    <w:rsid w:val="001A0413"/>
    <w:rsid w:val="001A0636"/>
    <w:rsid w:val="001A0FC4"/>
    <w:rsid w:val="001A280D"/>
    <w:rsid w:val="001A2B0B"/>
    <w:rsid w:val="001A2DAE"/>
    <w:rsid w:val="001A3547"/>
    <w:rsid w:val="001A416F"/>
    <w:rsid w:val="001A4794"/>
    <w:rsid w:val="001A4CD5"/>
    <w:rsid w:val="001A4EB9"/>
    <w:rsid w:val="001A55C5"/>
    <w:rsid w:val="001A5BB6"/>
    <w:rsid w:val="001A69BB"/>
    <w:rsid w:val="001A69CB"/>
    <w:rsid w:val="001A6C83"/>
    <w:rsid w:val="001A7B0E"/>
    <w:rsid w:val="001B0554"/>
    <w:rsid w:val="001B0CA6"/>
    <w:rsid w:val="001B1B82"/>
    <w:rsid w:val="001B1B9F"/>
    <w:rsid w:val="001B23F4"/>
    <w:rsid w:val="001B2F55"/>
    <w:rsid w:val="001B3708"/>
    <w:rsid w:val="001B3A4D"/>
    <w:rsid w:val="001B547A"/>
    <w:rsid w:val="001B5C47"/>
    <w:rsid w:val="001B601B"/>
    <w:rsid w:val="001B65EF"/>
    <w:rsid w:val="001B6F0E"/>
    <w:rsid w:val="001B7C2B"/>
    <w:rsid w:val="001C02EA"/>
    <w:rsid w:val="001C0AC7"/>
    <w:rsid w:val="001C0C06"/>
    <w:rsid w:val="001C1287"/>
    <w:rsid w:val="001C12F1"/>
    <w:rsid w:val="001C2497"/>
    <w:rsid w:val="001C2BD0"/>
    <w:rsid w:val="001C378F"/>
    <w:rsid w:val="001C3807"/>
    <w:rsid w:val="001C4222"/>
    <w:rsid w:val="001C5EE6"/>
    <w:rsid w:val="001C62FB"/>
    <w:rsid w:val="001C641A"/>
    <w:rsid w:val="001D0828"/>
    <w:rsid w:val="001D13CC"/>
    <w:rsid w:val="001D1416"/>
    <w:rsid w:val="001D2015"/>
    <w:rsid w:val="001D2ACB"/>
    <w:rsid w:val="001D3948"/>
    <w:rsid w:val="001D395A"/>
    <w:rsid w:val="001D475A"/>
    <w:rsid w:val="001D49CA"/>
    <w:rsid w:val="001D4D1F"/>
    <w:rsid w:val="001D525A"/>
    <w:rsid w:val="001D573C"/>
    <w:rsid w:val="001D5800"/>
    <w:rsid w:val="001D5DF3"/>
    <w:rsid w:val="001D78F5"/>
    <w:rsid w:val="001E006A"/>
    <w:rsid w:val="001E00DA"/>
    <w:rsid w:val="001E043E"/>
    <w:rsid w:val="001E2EE9"/>
    <w:rsid w:val="001E3763"/>
    <w:rsid w:val="001E3F76"/>
    <w:rsid w:val="001E40FA"/>
    <w:rsid w:val="001E4C93"/>
    <w:rsid w:val="001E55FD"/>
    <w:rsid w:val="001E563C"/>
    <w:rsid w:val="001E5CE8"/>
    <w:rsid w:val="001E63E5"/>
    <w:rsid w:val="001E752E"/>
    <w:rsid w:val="001E7EA1"/>
    <w:rsid w:val="001F0159"/>
    <w:rsid w:val="001F038F"/>
    <w:rsid w:val="001F09DD"/>
    <w:rsid w:val="001F09E5"/>
    <w:rsid w:val="001F0E44"/>
    <w:rsid w:val="001F0E55"/>
    <w:rsid w:val="001F130A"/>
    <w:rsid w:val="001F1E3B"/>
    <w:rsid w:val="001F245C"/>
    <w:rsid w:val="001F2C9A"/>
    <w:rsid w:val="001F4404"/>
    <w:rsid w:val="001F458C"/>
    <w:rsid w:val="001F4B09"/>
    <w:rsid w:val="001F4BBD"/>
    <w:rsid w:val="001F55B8"/>
    <w:rsid w:val="001F66E9"/>
    <w:rsid w:val="001F7278"/>
    <w:rsid w:val="001F7A06"/>
    <w:rsid w:val="001F7E10"/>
    <w:rsid w:val="002009FA"/>
    <w:rsid w:val="00201011"/>
    <w:rsid w:val="0020210B"/>
    <w:rsid w:val="00202655"/>
    <w:rsid w:val="002035F9"/>
    <w:rsid w:val="0020391C"/>
    <w:rsid w:val="00204161"/>
    <w:rsid w:val="00204629"/>
    <w:rsid w:val="00204F43"/>
    <w:rsid w:val="0020554E"/>
    <w:rsid w:val="00205B57"/>
    <w:rsid w:val="00205C82"/>
    <w:rsid w:val="00207A76"/>
    <w:rsid w:val="002115B5"/>
    <w:rsid w:val="00211A1D"/>
    <w:rsid w:val="00211ED7"/>
    <w:rsid w:val="00213213"/>
    <w:rsid w:val="002143EF"/>
    <w:rsid w:val="002165F5"/>
    <w:rsid w:val="002166A2"/>
    <w:rsid w:val="00217594"/>
    <w:rsid w:val="0021792D"/>
    <w:rsid w:val="00217BEB"/>
    <w:rsid w:val="00217D3F"/>
    <w:rsid w:val="00217F1A"/>
    <w:rsid w:val="0022108A"/>
    <w:rsid w:val="002223D9"/>
    <w:rsid w:val="00222709"/>
    <w:rsid w:val="0022272D"/>
    <w:rsid w:val="0022295F"/>
    <w:rsid w:val="00222D52"/>
    <w:rsid w:val="00223BCA"/>
    <w:rsid w:val="00225230"/>
    <w:rsid w:val="002255C0"/>
    <w:rsid w:val="00225885"/>
    <w:rsid w:val="00225944"/>
    <w:rsid w:val="00225D72"/>
    <w:rsid w:val="00226024"/>
    <w:rsid w:val="002261AA"/>
    <w:rsid w:val="00226A07"/>
    <w:rsid w:val="00227B6C"/>
    <w:rsid w:val="00230A5F"/>
    <w:rsid w:val="0023106D"/>
    <w:rsid w:val="00231152"/>
    <w:rsid w:val="00231E84"/>
    <w:rsid w:val="0023252D"/>
    <w:rsid w:val="002325D5"/>
    <w:rsid w:val="0023264D"/>
    <w:rsid w:val="00232CB0"/>
    <w:rsid w:val="00233701"/>
    <w:rsid w:val="0023381E"/>
    <w:rsid w:val="00233B13"/>
    <w:rsid w:val="00233FA0"/>
    <w:rsid w:val="00235CD4"/>
    <w:rsid w:val="00236182"/>
    <w:rsid w:val="00236572"/>
    <w:rsid w:val="002366BD"/>
    <w:rsid w:val="002367A7"/>
    <w:rsid w:val="00236B4F"/>
    <w:rsid w:val="00236BA9"/>
    <w:rsid w:val="00236CBC"/>
    <w:rsid w:val="0023744F"/>
    <w:rsid w:val="00237649"/>
    <w:rsid w:val="002377DF"/>
    <w:rsid w:val="002403AB"/>
    <w:rsid w:val="002403AE"/>
    <w:rsid w:val="00240450"/>
    <w:rsid w:val="00240BBB"/>
    <w:rsid w:val="00240DF5"/>
    <w:rsid w:val="00240E43"/>
    <w:rsid w:val="00241447"/>
    <w:rsid w:val="00241D99"/>
    <w:rsid w:val="00242D43"/>
    <w:rsid w:val="00243BCC"/>
    <w:rsid w:val="00243D48"/>
    <w:rsid w:val="00245C54"/>
    <w:rsid w:val="00246377"/>
    <w:rsid w:val="002463CD"/>
    <w:rsid w:val="002463D5"/>
    <w:rsid w:val="00247B57"/>
    <w:rsid w:val="00247D69"/>
    <w:rsid w:val="00250157"/>
    <w:rsid w:val="002514E6"/>
    <w:rsid w:val="00251696"/>
    <w:rsid w:val="0025277A"/>
    <w:rsid w:val="002531D8"/>
    <w:rsid w:val="00253D0C"/>
    <w:rsid w:val="002545ED"/>
    <w:rsid w:val="0025640B"/>
    <w:rsid w:val="0025668D"/>
    <w:rsid w:val="00256819"/>
    <w:rsid w:val="00256FBD"/>
    <w:rsid w:val="00257168"/>
    <w:rsid w:val="0025729D"/>
    <w:rsid w:val="002574C4"/>
    <w:rsid w:val="0025786F"/>
    <w:rsid w:val="00257BCD"/>
    <w:rsid w:val="00260DD5"/>
    <w:rsid w:val="00261617"/>
    <w:rsid w:val="00261BFE"/>
    <w:rsid w:val="002620FD"/>
    <w:rsid w:val="00262176"/>
    <w:rsid w:val="0026382F"/>
    <w:rsid w:val="00263ABE"/>
    <w:rsid w:val="00264D94"/>
    <w:rsid w:val="00265633"/>
    <w:rsid w:val="0026570D"/>
    <w:rsid w:val="002658F8"/>
    <w:rsid w:val="00265AC2"/>
    <w:rsid w:val="00265EED"/>
    <w:rsid w:val="002669A0"/>
    <w:rsid w:val="002671C5"/>
    <w:rsid w:val="00267851"/>
    <w:rsid w:val="00267A5D"/>
    <w:rsid w:val="00267F97"/>
    <w:rsid w:val="002702D6"/>
    <w:rsid w:val="002715D3"/>
    <w:rsid w:val="00272330"/>
    <w:rsid w:val="00272903"/>
    <w:rsid w:val="00272ABE"/>
    <w:rsid w:val="00274126"/>
    <w:rsid w:val="002745C9"/>
    <w:rsid w:val="002745F2"/>
    <w:rsid w:val="0027587A"/>
    <w:rsid w:val="002763CB"/>
    <w:rsid w:val="00276459"/>
    <w:rsid w:val="002769A1"/>
    <w:rsid w:val="00276B31"/>
    <w:rsid w:val="00280122"/>
    <w:rsid w:val="00280736"/>
    <w:rsid w:val="002812CE"/>
    <w:rsid w:val="002815F5"/>
    <w:rsid w:val="002815FC"/>
    <w:rsid w:val="00281805"/>
    <w:rsid w:val="00281B3B"/>
    <w:rsid w:val="00281B8C"/>
    <w:rsid w:val="00281D8D"/>
    <w:rsid w:val="00281FED"/>
    <w:rsid w:val="00282C1C"/>
    <w:rsid w:val="00283972"/>
    <w:rsid w:val="0028491A"/>
    <w:rsid w:val="00284FA7"/>
    <w:rsid w:val="00285EB6"/>
    <w:rsid w:val="00285FA6"/>
    <w:rsid w:val="00286436"/>
    <w:rsid w:val="00286960"/>
    <w:rsid w:val="002870F7"/>
    <w:rsid w:val="0028750F"/>
    <w:rsid w:val="00287A1C"/>
    <w:rsid w:val="00287B86"/>
    <w:rsid w:val="0029008E"/>
    <w:rsid w:val="00290822"/>
    <w:rsid w:val="00290ADF"/>
    <w:rsid w:val="00291061"/>
    <w:rsid w:val="00292932"/>
    <w:rsid w:val="0029298E"/>
    <w:rsid w:val="00293149"/>
    <w:rsid w:val="00294E11"/>
    <w:rsid w:val="00294F87"/>
    <w:rsid w:val="0029678E"/>
    <w:rsid w:val="002968BF"/>
    <w:rsid w:val="002977AF"/>
    <w:rsid w:val="002A00CA"/>
    <w:rsid w:val="002A01AF"/>
    <w:rsid w:val="002A0631"/>
    <w:rsid w:val="002A1B1F"/>
    <w:rsid w:val="002A2262"/>
    <w:rsid w:val="002A2440"/>
    <w:rsid w:val="002A28F6"/>
    <w:rsid w:val="002A38C7"/>
    <w:rsid w:val="002A392B"/>
    <w:rsid w:val="002A418F"/>
    <w:rsid w:val="002A42A7"/>
    <w:rsid w:val="002A48CC"/>
    <w:rsid w:val="002A4A01"/>
    <w:rsid w:val="002A6A0F"/>
    <w:rsid w:val="002A6C79"/>
    <w:rsid w:val="002A6D6C"/>
    <w:rsid w:val="002A6DEA"/>
    <w:rsid w:val="002A6F7D"/>
    <w:rsid w:val="002A7131"/>
    <w:rsid w:val="002A714F"/>
    <w:rsid w:val="002A753F"/>
    <w:rsid w:val="002B0D1C"/>
    <w:rsid w:val="002B2893"/>
    <w:rsid w:val="002B3813"/>
    <w:rsid w:val="002B3FC0"/>
    <w:rsid w:val="002B4CCC"/>
    <w:rsid w:val="002B4DEF"/>
    <w:rsid w:val="002B4DFA"/>
    <w:rsid w:val="002B4E01"/>
    <w:rsid w:val="002B5935"/>
    <w:rsid w:val="002B64C9"/>
    <w:rsid w:val="002B6523"/>
    <w:rsid w:val="002B6878"/>
    <w:rsid w:val="002B6D9B"/>
    <w:rsid w:val="002B713C"/>
    <w:rsid w:val="002B75F8"/>
    <w:rsid w:val="002B768D"/>
    <w:rsid w:val="002B7947"/>
    <w:rsid w:val="002B7FAC"/>
    <w:rsid w:val="002C3184"/>
    <w:rsid w:val="002C3282"/>
    <w:rsid w:val="002C3584"/>
    <w:rsid w:val="002C3A67"/>
    <w:rsid w:val="002C5826"/>
    <w:rsid w:val="002C5857"/>
    <w:rsid w:val="002C5B01"/>
    <w:rsid w:val="002C5CC0"/>
    <w:rsid w:val="002C68AE"/>
    <w:rsid w:val="002C7B48"/>
    <w:rsid w:val="002C7D8C"/>
    <w:rsid w:val="002C7EC0"/>
    <w:rsid w:val="002D06C8"/>
    <w:rsid w:val="002D06EE"/>
    <w:rsid w:val="002D0BEA"/>
    <w:rsid w:val="002D1236"/>
    <w:rsid w:val="002D1440"/>
    <w:rsid w:val="002D2E63"/>
    <w:rsid w:val="002D2F07"/>
    <w:rsid w:val="002D3522"/>
    <w:rsid w:val="002D431E"/>
    <w:rsid w:val="002D50C9"/>
    <w:rsid w:val="002D56E9"/>
    <w:rsid w:val="002D5756"/>
    <w:rsid w:val="002D5DB3"/>
    <w:rsid w:val="002D5DED"/>
    <w:rsid w:val="002D7615"/>
    <w:rsid w:val="002D7819"/>
    <w:rsid w:val="002D788B"/>
    <w:rsid w:val="002D78A3"/>
    <w:rsid w:val="002D7BBD"/>
    <w:rsid w:val="002E0423"/>
    <w:rsid w:val="002E0C7D"/>
    <w:rsid w:val="002E1712"/>
    <w:rsid w:val="002E1760"/>
    <w:rsid w:val="002E1BF7"/>
    <w:rsid w:val="002E1CAE"/>
    <w:rsid w:val="002E386A"/>
    <w:rsid w:val="002E3F3B"/>
    <w:rsid w:val="002E4999"/>
    <w:rsid w:val="002E5ACF"/>
    <w:rsid w:val="002E6223"/>
    <w:rsid w:val="002E7D13"/>
    <w:rsid w:val="002F1491"/>
    <w:rsid w:val="002F1775"/>
    <w:rsid w:val="002F1B20"/>
    <w:rsid w:val="002F26DC"/>
    <w:rsid w:val="002F2B7E"/>
    <w:rsid w:val="002F44AD"/>
    <w:rsid w:val="002F4BA2"/>
    <w:rsid w:val="002F5604"/>
    <w:rsid w:val="002F59F9"/>
    <w:rsid w:val="002F5B98"/>
    <w:rsid w:val="002F6007"/>
    <w:rsid w:val="002F6927"/>
    <w:rsid w:val="002F6A6B"/>
    <w:rsid w:val="002F794F"/>
    <w:rsid w:val="002F7BCB"/>
    <w:rsid w:val="002F7DE5"/>
    <w:rsid w:val="002F7F3F"/>
    <w:rsid w:val="00300457"/>
    <w:rsid w:val="00300B70"/>
    <w:rsid w:val="00301E61"/>
    <w:rsid w:val="00302D7A"/>
    <w:rsid w:val="00303781"/>
    <w:rsid w:val="00304079"/>
    <w:rsid w:val="00304F35"/>
    <w:rsid w:val="00304FB9"/>
    <w:rsid w:val="00305315"/>
    <w:rsid w:val="0030591F"/>
    <w:rsid w:val="003060E3"/>
    <w:rsid w:val="00306927"/>
    <w:rsid w:val="003072E0"/>
    <w:rsid w:val="00307DF5"/>
    <w:rsid w:val="00307E7F"/>
    <w:rsid w:val="00307E86"/>
    <w:rsid w:val="00307F91"/>
    <w:rsid w:val="0031065F"/>
    <w:rsid w:val="00310AF2"/>
    <w:rsid w:val="00311534"/>
    <w:rsid w:val="003123B1"/>
    <w:rsid w:val="003125BD"/>
    <w:rsid w:val="00312E5F"/>
    <w:rsid w:val="0031301C"/>
    <w:rsid w:val="0031320F"/>
    <w:rsid w:val="00313606"/>
    <w:rsid w:val="00314411"/>
    <w:rsid w:val="00314AD7"/>
    <w:rsid w:val="00317076"/>
    <w:rsid w:val="00317439"/>
    <w:rsid w:val="003174DE"/>
    <w:rsid w:val="00320089"/>
    <w:rsid w:val="003203C7"/>
    <w:rsid w:val="00320495"/>
    <w:rsid w:val="0032054E"/>
    <w:rsid w:val="0032084D"/>
    <w:rsid w:val="00322378"/>
    <w:rsid w:val="00322939"/>
    <w:rsid w:val="00322DC7"/>
    <w:rsid w:val="00323646"/>
    <w:rsid w:val="003253CA"/>
    <w:rsid w:val="00325B63"/>
    <w:rsid w:val="00327852"/>
    <w:rsid w:val="00327F14"/>
    <w:rsid w:val="003306E0"/>
    <w:rsid w:val="003308C3"/>
    <w:rsid w:val="003309C5"/>
    <w:rsid w:val="00331065"/>
    <w:rsid w:val="00331774"/>
    <w:rsid w:val="003322A5"/>
    <w:rsid w:val="00332412"/>
    <w:rsid w:val="00333724"/>
    <w:rsid w:val="0033395B"/>
    <w:rsid w:val="003339E4"/>
    <w:rsid w:val="00333F78"/>
    <w:rsid w:val="00334442"/>
    <w:rsid w:val="00335F82"/>
    <w:rsid w:val="0033633A"/>
    <w:rsid w:val="003369AF"/>
    <w:rsid w:val="00336AD7"/>
    <w:rsid w:val="0033728E"/>
    <w:rsid w:val="00337FB3"/>
    <w:rsid w:val="00340BEC"/>
    <w:rsid w:val="00340D50"/>
    <w:rsid w:val="0034152A"/>
    <w:rsid w:val="003419B2"/>
    <w:rsid w:val="0034204B"/>
    <w:rsid w:val="00342963"/>
    <w:rsid w:val="00343A00"/>
    <w:rsid w:val="00344F50"/>
    <w:rsid w:val="0034510F"/>
    <w:rsid w:val="0034516B"/>
    <w:rsid w:val="003455D5"/>
    <w:rsid w:val="00345EC3"/>
    <w:rsid w:val="00346CA4"/>
    <w:rsid w:val="00346D72"/>
    <w:rsid w:val="00347BA2"/>
    <w:rsid w:val="00347BDC"/>
    <w:rsid w:val="00347C97"/>
    <w:rsid w:val="003503DF"/>
    <w:rsid w:val="00350627"/>
    <w:rsid w:val="00350EE4"/>
    <w:rsid w:val="0035147C"/>
    <w:rsid w:val="003514E7"/>
    <w:rsid w:val="00351633"/>
    <w:rsid w:val="003520A1"/>
    <w:rsid w:val="00352484"/>
    <w:rsid w:val="00352D6B"/>
    <w:rsid w:val="00352E40"/>
    <w:rsid w:val="003539BD"/>
    <w:rsid w:val="00353A9F"/>
    <w:rsid w:val="00353CA7"/>
    <w:rsid w:val="00353F48"/>
    <w:rsid w:val="00354050"/>
    <w:rsid w:val="00355D91"/>
    <w:rsid w:val="00356173"/>
    <w:rsid w:val="00356CB2"/>
    <w:rsid w:val="00356D8F"/>
    <w:rsid w:val="003570ED"/>
    <w:rsid w:val="003573DF"/>
    <w:rsid w:val="00360180"/>
    <w:rsid w:val="00360549"/>
    <w:rsid w:val="00360BC2"/>
    <w:rsid w:val="00360DB1"/>
    <w:rsid w:val="00361904"/>
    <w:rsid w:val="00361A7A"/>
    <w:rsid w:val="00361D6A"/>
    <w:rsid w:val="0036242E"/>
    <w:rsid w:val="0036247C"/>
    <w:rsid w:val="003649DD"/>
    <w:rsid w:val="00364C73"/>
    <w:rsid w:val="003651E4"/>
    <w:rsid w:val="003658F4"/>
    <w:rsid w:val="00366657"/>
    <w:rsid w:val="00366C51"/>
    <w:rsid w:val="003670BA"/>
    <w:rsid w:val="003671F9"/>
    <w:rsid w:val="00370ACD"/>
    <w:rsid w:val="003712A1"/>
    <w:rsid w:val="0037171B"/>
    <w:rsid w:val="00372A17"/>
    <w:rsid w:val="00372C8D"/>
    <w:rsid w:val="0037344F"/>
    <w:rsid w:val="0037486D"/>
    <w:rsid w:val="0037550C"/>
    <w:rsid w:val="00375E7E"/>
    <w:rsid w:val="00375F81"/>
    <w:rsid w:val="00376A7A"/>
    <w:rsid w:val="00376C38"/>
    <w:rsid w:val="00376DE5"/>
    <w:rsid w:val="00377CEE"/>
    <w:rsid w:val="00377DCB"/>
    <w:rsid w:val="00377E5E"/>
    <w:rsid w:val="00381274"/>
    <w:rsid w:val="0038182A"/>
    <w:rsid w:val="00381870"/>
    <w:rsid w:val="003818D9"/>
    <w:rsid w:val="00383092"/>
    <w:rsid w:val="00383B0D"/>
    <w:rsid w:val="00383DF3"/>
    <w:rsid w:val="003845EE"/>
    <w:rsid w:val="00384940"/>
    <w:rsid w:val="00384C68"/>
    <w:rsid w:val="00385080"/>
    <w:rsid w:val="00385282"/>
    <w:rsid w:val="00385B05"/>
    <w:rsid w:val="00385F91"/>
    <w:rsid w:val="00386264"/>
    <w:rsid w:val="003864B0"/>
    <w:rsid w:val="00387062"/>
    <w:rsid w:val="00390B0F"/>
    <w:rsid w:val="003914A7"/>
    <w:rsid w:val="0039157C"/>
    <w:rsid w:val="00391F12"/>
    <w:rsid w:val="0039300F"/>
    <w:rsid w:val="00393279"/>
    <w:rsid w:val="00393401"/>
    <w:rsid w:val="00393649"/>
    <w:rsid w:val="003937E6"/>
    <w:rsid w:val="00393B7C"/>
    <w:rsid w:val="00393F1A"/>
    <w:rsid w:val="00393F5D"/>
    <w:rsid w:val="00395815"/>
    <w:rsid w:val="0039668D"/>
    <w:rsid w:val="0039788A"/>
    <w:rsid w:val="00397A04"/>
    <w:rsid w:val="00397DCB"/>
    <w:rsid w:val="003A124E"/>
    <w:rsid w:val="003A1880"/>
    <w:rsid w:val="003A1A24"/>
    <w:rsid w:val="003A26E5"/>
    <w:rsid w:val="003A2C2F"/>
    <w:rsid w:val="003A33ED"/>
    <w:rsid w:val="003A3AE9"/>
    <w:rsid w:val="003A3BAD"/>
    <w:rsid w:val="003A3FAF"/>
    <w:rsid w:val="003A42AE"/>
    <w:rsid w:val="003A529E"/>
    <w:rsid w:val="003A57D5"/>
    <w:rsid w:val="003A5BB9"/>
    <w:rsid w:val="003A7C3F"/>
    <w:rsid w:val="003A7F8B"/>
    <w:rsid w:val="003B0757"/>
    <w:rsid w:val="003B129F"/>
    <w:rsid w:val="003B14EC"/>
    <w:rsid w:val="003B2AA2"/>
    <w:rsid w:val="003B37D6"/>
    <w:rsid w:val="003B5AAB"/>
    <w:rsid w:val="003B6021"/>
    <w:rsid w:val="003B6677"/>
    <w:rsid w:val="003B695F"/>
    <w:rsid w:val="003B7214"/>
    <w:rsid w:val="003C0084"/>
    <w:rsid w:val="003C25B7"/>
    <w:rsid w:val="003C2F62"/>
    <w:rsid w:val="003C330D"/>
    <w:rsid w:val="003C35A0"/>
    <w:rsid w:val="003C3735"/>
    <w:rsid w:val="003C37C1"/>
    <w:rsid w:val="003C47A6"/>
    <w:rsid w:val="003C5502"/>
    <w:rsid w:val="003C5F79"/>
    <w:rsid w:val="003C62A3"/>
    <w:rsid w:val="003C66AF"/>
    <w:rsid w:val="003C77F3"/>
    <w:rsid w:val="003C78A0"/>
    <w:rsid w:val="003C7B28"/>
    <w:rsid w:val="003C7BFB"/>
    <w:rsid w:val="003C7D34"/>
    <w:rsid w:val="003D06C5"/>
    <w:rsid w:val="003D07AD"/>
    <w:rsid w:val="003D17AA"/>
    <w:rsid w:val="003D19AB"/>
    <w:rsid w:val="003D1FD8"/>
    <w:rsid w:val="003D2F3A"/>
    <w:rsid w:val="003D3BA6"/>
    <w:rsid w:val="003D5C63"/>
    <w:rsid w:val="003D6292"/>
    <w:rsid w:val="003D6FF5"/>
    <w:rsid w:val="003D7089"/>
    <w:rsid w:val="003D779F"/>
    <w:rsid w:val="003E05E6"/>
    <w:rsid w:val="003E0F7F"/>
    <w:rsid w:val="003E1961"/>
    <w:rsid w:val="003E44C2"/>
    <w:rsid w:val="003E4796"/>
    <w:rsid w:val="003E7B56"/>
    <w:rsid w:val="003F0499"/>
    <w:rsid w:val="003F10AF"/>
    <w:rsid w:val="003F2C2F"/>
    <w:rsid w:val="003F51DA"/>
    <w:rsid w:val="003F5E2A"/>
    <w:rsid w:val="004006F5"/>
    <w:rsid w:val="00400EE6"/>
    <w:rsid w:val="00401431"/>
    <w:rsid w:val="00403631"/>
    <w:rsid w:val="004036AA"/>
    <w:rsid w:val="004048AA"/>
    <w:rsid w:val="004067EE"/>
    <w:rsid w:val="00406DEC"/>
    <w:rsid w:val="00407B63"/>
    <w:rsid w:val="00407C12"/>
    <w:rsid w:val="0041027C"/>
    <w:rsid w:val="00410735"/>
    <w:rsid w:val="00410885"/>
    <w:rsid w:val="00410C6B"/>
    <w:rsid w:val="004116FE"/>
    <w:rsid w:val="0041176A"/>
    <w:rsid w:val="0041199B"/>
    <w:rsid w:val="00411D1B"/>
    <w:rsid w:val="00412898"/>
    <w:rsid w:val="00413CA2"/>
    <w:rsid w:val="00414882"/>
    <w:rsid w:val="0041512A"/>
    <w:rsid w:val="0041653E"/>
    <w:rsid w:val="0041698C"/>
    <w:rsid w:val="00416CAF"/>
    <w:rsid w:val="00417C97"/>
    <w:rsid w:val="00417EA6"/>
    <w:rsid w:val="004203B2"/>
    <w:rsid w:val="00420938"/>
    <w:rsid w:val="00421507"/>
    <w:rsid w:val="004223E3"/>
    <w:rsid w:val="00424995"/>
    <w:rsid w:val="00424ACE"/>
    <w:rsid w:val="00424DAA"/>
    <w:rsid w:val="00425B34"/>
    <w:rsid w:val="00426251"/>
    <w:rsid w:val="00426379"/>
    <w:rsid w:val="004263A5"/>
    <w:rsid w:val="00426759"/>
    <w:rsid w:val="00427230"/>
    <w:rsid w:val="00430468"/>
    <w:rsid w:val="0043085D"/>
    <w:rsid w:val="00430FA5"/>
    <w:rsid w:val="00431444"/>
    <w:rsid w:val="00431967"/>
    <w:rsid w:val="0043198F"/>
    <w:rsid w:val="00431CEE"/>
    <w:rsid w:val="00431FAE"/>
    <w:rsid w:val="004321F6"/>
    <w:rsid w:val="00432278"/>
    <w:rsid w:val="004329A9"/>
    <w:rsid w:val="00433156"/>
    <w:rsid w:val="0043361B"/>
    <w:rsid w:val="00433DBA"/>
    <w:rsid w:val="004340B2"/>
    <w:rsid w:val="004340D1"/>
    <w:rsid w:val="0043453D"/>
    <w:rsid w:val="0043589C"/>
    <w:rsid w:val="00435FCF"/>
    <w:rsid w:val="0043617A"/>
    <w:rsid w:val="00436F36"/>
    <w:rsid w:val="00437223"/>
    <w:rsid w:val="004372B8"/>
    <w:rsid w:val="004373ED"/>
    <w:rsid w:val="0043750B"/>
    <w:rsid w:val="004377FA"/>
    <w:rsid w:val="004405D1"/>
    <w:rsid w:val="00444514"/>
    <w:rsid w:val="00444EDF"/>
    <w:rsid w:val="00445BBC"/>
    <w:rsid w:val="00445D55"/>
    <w:rsid w:val="0044701E"/>
    <w:rsid w:val="00447070"/>
    <w:rsid w:val="00447C85"/>
    <w:rsid w:val="0045015B"/>
    <w:rsid w:val="00450726"/>
    <w:rsid w:val="00450C60"/>
    <w:rsid w:val="00450CFF"/>
    <w:rsid w:val="00451009"/>
    <w:rsid w:val="00452008"/>
    <w:rsid w:val="0045247B"/>
    <w:rsid w:val="004525B6"/>
    <w:rsid w:val="00453C8B"/>
    <w:rsid w:val="00454164"/>
    <w:rsid w:val="004543F5"/>
    <w:rsid w:val="00454ADA"/>
    <w:rsid w:val="00454B7C"/>
    <w:rsid w:val="004559AB"/>
    <w:rsid w:val="0045662B"/>
    <w:rsid w:val="00456B45"/>
    <w:rsid w:val="00457030"/>
    <w:rsid w:val="00460E73"/>
    <w:rsid w:val="00461355"/>
    <w:rsid w:val="0046174D"/>
    <w:rsid w:val="00461F7B"/>
    <w:rsid w:val="00462059"/>
    <w:rsid w:val="004623CC"/>
    <w:rsid w:val="0046297A"/>
    <w:rsid w:val="004636B9"/>
    <w:rsid w:val="00463953"/>
    <w:rsid w:val="0046395E"/>
    <w:rsid w:val="004644BC"/>
    <w:rsid w:val="00464ABA"/>
    <w:rsid w:val="00464DE2"/>
    <w:rsid w:val="00465826"/>
    <w:rsid w:val="00465E89"/>
    <w:rsid w:val="0046637D"/>
    <w:rsid w:val="00466FB0"/>
    <w:rsid w:val="00467117"/>
    <w:rsid w:val="00467430"/>
    <w:rsid w:val="0046758E"/>
    <w:rsid w:val="0046770C"/>
    <w:rsid w:val="0046788D"/>
    <w:rsid w:val="00467B8C"/>
    <w:rsid w:val="004709CD"/>
    <w:rsid w:val="00470E91"/>
    <w:rsid w:val="00471543"/>
    <w:rsid w:val="00471DB2"/>
    <w:rsid w:val="00472211"/>
    <w:rsid w:val="0047268D"/>
    <w:rsid w:val="004738A0"/>
    <w:rsid w:val="004740A8"/>
    <w:rsid w:val="00475183"/>
    <w:rsid w:val="00475E1E"/>
    <w:rsid w:val="0047620B"/>
    <w:rsid w:val="0047661F"/>
    <w:rsid w:val="00476E25"/>
    <w:rsid w:val="00477550"/>
    <w:rsid w:val="0048009C"/>
    <w:rsid w:val="00480ADD"/>
    <w:rsid w:val="004818B6"/>
    <w:rsid w:val="00481CFC"/>
    <w:rsid w:val="00482692"/>
    <w:rsid w:val="00482733"/>
    <w:rsid w:val="004843E0"/>
    <w:rsid w:val="004847C1"/>
    <w:rsid w:val="00486C3C"/>
    <w:rsid w:val="00487382"/>
    <w:rsid w:val="00487C1D"/>
    <w:rsid w:val="00490330"/>
    <w:rsid w:val="004917C7"/>
    <w:rsid w:val="00491911"/>
    <w:rsid w:val="0049203D"/>
    <w:rsid w:val="00492C58"/>
    <w:rsid w:val="00492E7C"/>
    <w:rsid w:val="00492EA9"/>
    <w:rsid w:val="004937C1"/>
    <w:rsid w:val="0049478D"/>
    <w:rsid w:val="0049486E"/>
    <w:rsid w:val="00494B6A"/>
    <w:rsid w:val="004950B2"/>
    <w:rsid w:val="0049544B"/>
    <w:rsid w:val="004956D0"/>
    <w:rsid w:val="004959FB"/>
    <w:rsid w:val="004963A3"/>
    <w:rsid w:val="00496677"/>
    <w:rsid w:val="00496A4F"/>
    <w:rsid w:val="004972AB"/>
    <w:rsid w:val="00497936"/>
    <w:rsid w:val="00497C15"/>
    <w:rsid w:val="004A1346"/>
    <w:rsid w:val="004A2286"/>
    <w:rsid w:val="004A248D"/>
    <w:rsid w:val="004A43A7"/>
    <w:rsid w:val="004A5535"/>
    <w:rsid w:val="004A5712"/>
    <w:rsid w:val="004A5909"/>
    <w:rsid w:val="004A5E73"/>
    <w:rsid w:val="004A65F0"/>
    <w:rsid w:val="004A7007"/>
    <w:rsid w:val="004A70D9"/>
    <w:rsid w:val="004A76B7"/>
    <w:rsid w:val="004B0035"/>
    <w:rsid w:val="004B0BB9"/>
    <w:rsid w:val="004B1127"/>
    <w:rsid w:val="004B19F6"/>
    <w:rsid w:val="004B2835"/>
    <w:rsid w:val="004B38A6"/>
    <w:rsid w:val="004B3E11"/>
    <w:rsid w:val="004B4E20"/>
    <w:rsid w:val="004B5216"/>
    <w:rsid w:val="004B5646"/>
    <w:rsid w:val="004B5915"/>
    <w:rsid w:val="004B5B33"/>
    <w:rsid w:val="004B5CEA"/>
    <w:rsid w:val="004B5DC9"/>
    <w:rsid w:val="004B7E19"/>
    <w:rsid w:val="004C05A8"/>
    <w:rsid w:val="004C0FA4"/>
    <w:rsid w:val="004C193B"/>
    <w:rsid w:val="004C1D7F"/>
    <w:rsid w:val="004C2C93"/>
    <w:rsid w:val="004C30F7"/>
    <w:rsid w:val="004C34E2"/>
    <w:rsid w:val="004C352B"/>
    <w:rsid w:val="004C364E"/>
    <w:rsid w:val="004C3E12"/>
    <w:rsid w:val="004C3F14"/>
    <w:rsid w:val="004C42A6"/>
    <w:rsid w:val="004C52E6"/>
    <w:rsid w:val="004C5442"/>
    <w:rsid w:val="004C59A8"/>
    <w:rsid w:val="004C5A83"/>
    <w:rsid w:val="004C5E54"/>
    <w:rsid w:val="004C5F67"/>
    <w:rsid w:val="004C66C5"/>
    <w:rsid w:val="004C6BC5"/>
    <w:rsid w:val="004C7E2A"/>
    <w:rsid w:val="004D0644"/>
    <w:rsid w:val="004D089B"/>
    <w:rsid w:val="004D261F"/>
    <w:rsid w:val="004D279F"/>
    <w:rsid w:val="004D27DE"/>
    <w:rsid w:val="004D2D0F"/>
    <w:rsid w:val="004D2DC8"/>
    <w:rsid w:val="004D39EE"/>
    <w:rsid w:val="004D3D24"/>
    <w:rsid w:val="004D4458"/>
    <w:rsid w:val="004D565D"/>
    <w:rsid w:val="004D5F1C"/>
    <w:rsid w:val="004D5F2D"/>
    <w:rsid w:val="004D684A"/>
    <w:rsid w:val="004D6E3B"/>
    <w:rsid w:val="004D706C"/>
    <w:rsid w:val="004D7D31"/>
    <w:rsid w:val="004D7ECE"/>
    <w:rsid w:val="004E00BC"/>
    <w:rsid w:val="004E11E2"/>
    <w:rsid w:val="004E154A"/>
    <w:rsid w:val="004E1569"/>
    <w:rsid w:val="004E2354"/>
    <w:rsid w:val="004E268C"/>
    <w:rsid w:val="004E457E"/>
    <w:rsid w:val="004E48A8"/>
    <w:rsid w:val="004E4BCC"/>
    <w:rsid w:val="004E4D1E"/>
    <w:rsid w:val="004E5065"/>
    <w:rsid w:val="004E699B"/>
    <w:rsid w:val="004F0DEE"/>
    <w:rsid w:val="004F1644"/>
    <w:rsid w:val="004F2431"/>
    <w:rsid w:val="004F29E7"/>
    <w:rsid w:val="004F2F57"/>
    <w:rsid w:val="004F5EBC"/>
    <w:rsid w:val="004F64C0"/>
    <w:rsid w:val="004F7477"/>
    <w:rsid w:val="00500065"/>
    <w:rsid w:val="0050238A"/>
    <w:rsid w:val="00502982"/>
    <w:rsid w:val="00502995"/>
    <w:rsid w:val="00502ED2"/>
    <w:rsid w:val="00503028"/>
    <w:rsid w:val="0050334D"/>
    <w:rsid w:val="00503CC6"/>
    <w:rsid w:val="00503FC3"/>
    <w:rsid w:val="0050404C"/>
    <w:rsid w:val="00504B7D"/>
    <w:rsid w:val="00504F6B"/>
    <w:rsid w:val="005050A8"/>
    <w:rsid w:val="00505DA4"/>
    <w:rsid w:val="00506586"/>
    <w:rsid w:val="005065A5"/>
    <w:rsid w:val="005068A6"/>
    <w:rsid w:val="00506BFF"/>
    <w:rsid w:val="005079D0"/>
    <w:rsid w:val="00511408"/>
    <w:rsid w:val="0051207E"/>
    <w:rsid w:val="0051341A"/>
    <w:rsid w:val="00513C21"/>
    <w:rsid w:val="00513C92"/>
    <w:rsid w:val="00514ADF"/>
    <w:rsid w:val="00514AF2"/>
    <w:rsid w:val="00514F19"/>
    <w:rsid w:val="00516B46"/>
    <w:rsid w:val="00517BF0"/>
    <w:rsid w:val="00520912"/>
    <w:rsid w:val="0052172E"/>
    <w:rsid w:val="005219B6"/>
    <w:rsid w:val="00522680"/>
    <w:rsid w:val="0052271D"/>
    <w:rsid w:val="005229C1"/>
    <w:rsid w:val="00523728"/>
    <w:rsid w:val="00523C40"/>
    <w:rsid w:val="00525337"/>
    <w:rsid w:val="00525FB0"/>
    <w:rsid w:val="00526737"/>
    <w:rsid w:val="00526B4E"/>
    <w:rsid w:val="00526BA1"/>
    <w:rsid w:val="00526EAC"/>
    <w:rsid w:val="00527107"/>
    <w:rsid w:val="005302EF"/>
    <w:rsid w:val="00530B4D"/>
    <w:rsid w:val="0053174E"/>
    <w:rsid w:val="005324E1"/>
    <w:rsid w:val="005325E9"/>
    <w:rsid w:val="00535102"/>
    <w:rsid w:val="0053599D"/>
    <w:rsid w:val="00535FC1"/>
    <w:rsid w:val="00536051"/>
    <w:rsid w:val="0053654E"/>
    <w:rsid w:val="00536B65"/>
    <w:rsid w:val="00536C26"/>
    <w:rsid w:val="005378B2"/>
    <w:rsid w:val="00537CA3"/>
    <w:rsid w:val="00537EA6"/>
    <w:rsid w:val="0054040F"/>
    <w:rsid w:val="00540780"/>
    <w:rsid w:val="00540C15"/>
    <w:rsid w:val="00540D87"/>
    <w:rsid w:val="005412D6"/>
    <w:rsid w:val="0054171A"/>
    <w:rsid w:val="0054189F"/>
    <w:rsid w:val="0054362A"/>
    <w:rsid w:val="00543A6E"/>
    <w:rsid w:val="00543C60"/>
    <w:rsid w:val="00543D79"/>
    <w:rsid w:val="0054451A"/>
    <w:rsid w:val="00544C07"/>
    <w:rsid w:val="00545107"/>
    <w:rsid w:val="005451C3"/>
    <w:rsid w:val="00545622"/>
    <w:rsid w:val="00545890"/>
    <w:rsid w:val="00545E49"/>
    <w:rsid w:val="0054605D"/>
    <w:rsid w:val="00546206"/>
    <w:rsid w:val="0054637B"/>
    <w:rsid w:val="00546DBA"/>
    <w:rsid w:val="005472AE"/>
    <w:rsid w:val="005479DC"/>
    <w:rsid w:val="00550D29"/>
    <w:rsid w:val="005513A7"/>
    <w:rsid w:val="00551868"/>
    <w:rsid w:val="00551A3B"/>
    <w:rsid w:val="00552BA1"/>
    <w:rsid w:val="00552F81"/>
    <w:rsid w:val="00552F88"/>
    <w:rsid w:val="00553411"/>
    <w:rsid w:val="00553D5D"/>
    <w:rsid w:val="00554365"/>
    <w:rsid w:val="00554470"/>
    <w:rsid w:val="00554AD7"/>
    <w:rsid w:val="00556B3B"/>
    <w:rsid w:val="00556E95"/>
    <w:rsid w:val="005574D3"/>
    <w:rsid w:val="00557A3F"/>
    <w:rsid w:val="00557C6C"/>
    <w:rsid w:val="00557DAF"/>
    <w:rsid w:val="005600C2"/>
    <w:rsid w:val="00560C69"/>
    <w:rsid w:val="005610A9"/>
    <w:rsid w:val="005619AE"/>
    <w:rsid w:val="00561B7F"/>
    <w:rsid w:val="00562ED9"/>
    <w:rsid w:val="0056439C"/>
    <w:rsid w:val="00565128"/>
    <w:rsid w:val="005655FD"/>
    <w:rsid w:val="00566AC1"/>
    <w:rsid w:val="00567AF5"/>
    <w:rsid w:val="0057061A"/>
    <w:rsid w:val="00570860"/>
    <w:rsid w:val="00572DF9"/>
    <w:rsid w:val="00572E72"/>
    <w:rsid w:val="00573B80"/>
    <w:rsid w:val="00574AB8"/>
    <w:rsid w:val="00574DCD"/>
    <w:rsid w:val="005754E2"/>
    <w:rsid w:val="0057558B"/>
    <w:rsid w:val="00576276"/>
    <w:rsid w:val="00576AC1"/>
    <w:rsid w:val="00576D75"/>
    <w:rsid w:val="00580215"/>
    <w:rsid w:val="0058051C"/>
    <w:rsid w:val="0058051E"/>
    <w:rsid w:val="00580F4F"/>
    <w:rsid w:val="005810CE"/>
    <w:rsid w:val="005817E2"/>
    <w:rsid w:val="0058185C"/>
    <w:rsid w:val="005820C9"/>
    <w:rsid w:val="0058215D"/>
    <w:rsid w:val="005824E3"/>
    <w:rsid w:val="00582A43"/>
    <w:rsid w:val="00582DAC"/>
    <w:rsid w:val="00583160"/>
    <w:rsid w:val="005836C4"/>
    <w:rsid w:val="00583E24"/>
    <w:rsid w:val="00583E4E"/>
    <w:rsid w:val="00584645"/>
    <w:rsid w:val="00584692"/>
    <w:rsid w:val="00585048"/>
    <w:rsid w:val="00585394"/>
    <w:rsid w:val="005856D3"/>
    <w:rsid w:val="005857EE"/>
    <w:rsid w:val="005866AB"/>
    <w:rsid w:val="00586E3F"/>
    <w:rsid w:val="00587011"/>
    <w:rsid w:val="00587E9E"/>
    <w:rsid w:val="00587FB3"/>
    <w:rsid w:val="0059047C"/>
    <w:rsid w:val="005904B1"/>
    <w:rsid w:val="0059063D"/>
    <w:rsid w:val="0059082B"/>
    <w:rsid w:val="00590A32"/>
    <w:rsid w:val="0059124A"/>
    <w:rsid w:val="005914E9"/>
    <w:rsid w:val="00591B17"/>
    <w:rsid w:val="00591C4E"/>
    <w:rsid w:val="0059274B"/>
    <w:rsid w:val="005937AF"/>
    <w:rsid w:val="00594419"/>
    <w:rsid w:val="00594732"/>
    <w:rsid w:val="00594B67"/>
    <w:rsid w:val="0059562E"/>
    <w:rsid w:val="0059625B"/>
    <w:rsid w:val="00596F6E"/>
    <w:rsid w:val="00597384"/>
    <w:rsid w:val="00597AD6"/>
    <w:rsid w:val="00597BF9"/>
    <w:rsid w:val="00597FC7"/>
    <w:rsid w:val="005A10A3"/>
    <w:rsid w:val="005A127A"/>
    <w:rsid w:val="005A1334"/>
    <w:rsid w:val="005A20F4"/>
    <w:rsid w:val="005A2211"/>
    <w:rsid w:val="005A2622"/>
    <w:rsid w:val="005A30B4"/>
    <w:rsid w:val="005A3499"/>
    <w:rsid w:val="005A422F"/>
    <w:rsid w:val="005A467F"/>
    <w:rsid w:val="005A4A70"/>
    <w:rsid w:val="005A518D"/>
    <w:rsid w:val="005A548F"/>
    <w:rsid w:val="005A57D3"/>
    <w:rsid w:val="005A6FBC"/>
    <w:rsid w:val="005A780F"/>
    <w:rsid w:val="005A7C7B"/>
    <w:rsid w:val="005B03DA"/>
    <w:rsid w:val="005B12F9"/>
    <w:rsid w:val="005B13FE"/>
    <w:rsid w:val="005B2CBB"/>
    <w:rsid w:val="005B302C"/>
    <w:rsid w:val="005B3224"/>
    <w:rsid w:val="005B3AF8"/>
    <w:rsid w:val="005B3F59"/>
    <w:rsid w:val="005B43F7"/>
    <w:rsid w:val="005B4CED"/>
    <w:rsid w:val="005B4ED0"/>
    <w:rsid w:val="005B525C"/>
    <w:rsid w:val="005B54FF"/>
    <w:rsid w:val="005B65DD"/>
    <w:rsid w:val="005B69F6"/>
    <w:rsid w:val="005B6ACE"/>
    <w:rsid w:val="005B6AFF"/>
    <w:rsid w:val="005B7A22"/>
    <w:rsid w:val="005C0034"/>
    <w:rsid w:val="005C0080"/>
    <w:rsid w:val="005C0547"/>
    <w:rsid w:val="005C1878"/>
    <w:rsid w:val="005C1CB9"/>
    <w:rsid w:val="005C2D53"/>
    <w:rsid w:val="005C3EE3"/>
    <w:rsid w:val="005C42A3"/>
    <w:rsid w:val="005C4769"/>
    <w:rsid w:val="005C5B44"/>
    <w:rsid w:val="005C6149"/>
    <w:rsid w:val="005C6383"/>
    <w:rsid w:val="005C67FC"/>
    <w:rsid w:val="005C6ACD"/>
    <w:rsid w:val="005C745E"/>
    <w:rsid w:val="005C7C58"/>
    <w:rsid w:val="005D0D44"/>
    <w:rsid w:val="005D0F4E"/>
    <w:rsid w:val="005D2845"/>
    <w:rsid w:val="005D2B84"/>
    <w:rsid w:val="005D2CC5"/>
    <w:rsid w:val="005D371B"/>
    <w:rsid w:val="005D3B08"/>
    <w:rsid w:val="005D3E0C"/>
    <w:rsid w:val="005D3ED6"/>
    <w:rsid w:val="005D449A"/>
    <w:rsid w:val="005D4C14"/>
    <w:rsid w:val="005D528E"/>
    <w:rsid w:val="005D5311"/>
    <w:rsid w:val="005D533B"/>
    <w:rsid w:val="005D53A9"/>
    <w:rsid w:val="005D53BF"/>
    <w:rsid w:val="005D574B"/>
    <w:rsid w:val="005D642D"/>
    <w:rsid w:val="005D7B7A"/>
    <w:rsid w:val="005E0EA2"/>
    <w:rsid w:val="005E0FDE"/>
    <w:rsid w:val="005E105B"/>
    <w:rsid w:val="005E1227"/>
    <w:rsid w:val="005E183D"/>
    <w:rsid w:val="005E1B2A"/>
    <w:rsid w:val="005E2EEE"/>
    <w:rsid w:val="005E3455"/>
    <w:rsid w:val="005E3AA8"/>
    <w:rsid w:val="005E4BD6"/>
    <w:rsid w:val="005E4D0D"/>
    <w:rsid w:val="005E4DD7"/>
    <w:rsid w:val="005E5C53"/>
    <w:rsid w:val="005E6B21"/>
    <w:rsid w:val="005F1349"/>
    <w:rsid w:val="005F258E"/>
    <w:rsid w:val="005F38BA"/>
    <w:rsid w:val="005F48B4"/>
    <w:rsid w:val="005F48F3"/>
    <w:rsid w:val="005F4944"/>
    <w:rsid w:val="005F4A7E"/>
    <w:rsid w:val="005F505C"/>
    <w:rsid w:val="005F53A5"/>
    <w:rsid w:val="005F59F3"/>
    <w:rsid w:val="005F5F03"/>
    <w:rsid w:val="005F6333"/>
    <w:rsid w:val="005F6447"/>
    <w:rsid w:val="005F6887"/>
    <w:rsid w:val="005F6C32"/>
    <w:rsid w:val="005F6E14"/>
    <w:rsid w:val="005F7289"/>
    <w:rsid w:val="005F7DAF"/>
    <w:rsid w:val="00600EFF"/>
    <w:rsid w:val="00601011"/>
    <w:rsid w:val="00601958"/>
    <w:rsid w:val="00603957"/>
    <w:rsid w:val="00604A74"/>
    <w:rsid w:val="0060564F"/>
    <w:rsid w:val="00605B5A"/>
    <w:rsid w:val="00606777"/>
    <w:rsid w:val="006067DA"/>
    <w:rsid w:val="00606AF5"/>
    <w:rsid w:val="00606F07"/>
    <w:rsid w:val="006072A5"/>
    <w:rsid w:val="0060775D"/>
    <w:rsid w:val="00607D77"/>
    <w:rsid w:val="006100CD"/>
    <w:rsid w:val="00610447"/>
    <w:rsid w:val="0061092E"/>
    <w:rsid w:val="006119BB"/>
    <w:rsid w:val="00611DD9"/>
    <w:rsid w:val="0061219C"/>
    <w:rsid w:val="00612945"/>
    <w:rsid w:val="0061326F"/>
    <w:rsid w:val="006133F8"/>
    <w:rsid w:val="00614A10"/>
    <w:rsid w:val="00615D0E"/>
    <w:rsid w:val="00615D3A"/>
    <w:rsid w:val="006174D1"/>
    <w:rsid w:val="006177A3"/>
    <w:rsid w:val="0062051A"/>
    <w:rsid w:val="006256FD"/>
    <w:rsid w:val="0062589A"/>
    <w:rsid w:val="006259B6"/>
    <w:rsid w:val="00626473"/>
    <w:rsid w:val="006272BF"/>
    <w:rsid w:val="00627748"/>
    <w:rsid w:val="00627C78"/>
    <w:rsid w:val="00627C94"/>
    <w:rsid w:val="006303B9"/>
    <w:rsid w:val="00630716"/>
    <w:rsid w:val="00630BCE"/>
    <w:rsid w:val="00630D53"/>
    <w:rsid w:val="00630DF6"/>
    <w:rsid w:val="006324A0"/>
    <w:rsid w:val="006328FB"/>
    <w:rsid w:val="00633423"/>
    <w:rsid w:val="00633448"/>
    <w:rsid w:val="006337A9"/>
    <w:rsid w:val="00635DFF"/>
    <w:rsid w:val="00636ACA"/>
    <w:rsid w:val="00636CA7"/>
    <w:rsid w:val="00637302"/>
    <w:rsid w:val="006373A6"/>
    <w:rsid w:val="00637454"/>
    <w:rsid w:val="00637C93"/>
    <w:rsid w:val="006404D1"/>
    <w:rsid w:val="00640F01"/>
    <w:rsid w:val="00642340"/>
    <w:rsid w:val="00642A73"/>
    <w:rsid w:val="00643C49"/>
    <w:rsid w:val="006454A1"/>
    <w:rsid w:val="00645979"/>
    <w:rsid w:val="006468C3"/>
    <w:rsid w:val="00646BA4"/>
    <w:rsid w:val="0064729F"/>
    <w:rsid w:val="006473B4"/>
    <w:rsid w:val="0065074A"/>
    <w:rsid w:val="00650955"/>
    <w:rsid w:val="006509A6"/>
    <w:rsid w:val="00651494"/>
    <w:rsid w:val="00651808"/>
    <w:rsid w:val="006520F0"/>
    <w:rsid w:val="0065313A"/>
    <w:rsid w:val="0065439A"/>
    <w:rsid w:val="00654459"/>
    <w:rsid w:val="00654F63"/>
    <w:rsid w:val="006558EE"/>
    <w:rsid w:val="00655BB6"/>
    <w:rsid w:val="00655CA8"/>
    <w:rsid w:val="006565BE"/>
    <w:rsid w:val="00657012"/>
    <w:rsid w:val="00657154"/>
    <w:rsid w:val="006601FE"/>
    <w:rsid w:val="0066045F"/>
    <w:rsid w:val="00660656"/>
    <w:rsid w:val="00661715"/>
    <w:rsid w:val="0066181F"/>
    <w:rsid w:val="00661FAC"/>
    <w:rsid w:val="0066238C"/>
    <w:rsid w:val="00662694"/>
    <w:rsid w:val="006638E8"/>
    <w:rsid w:val="00664184"/>
    <w:rsid w:val="0066428A"/>
    <w:rsid w:val="00664345"/>
    <w:rsid w:val="00664EE8"/>
    <w:rsid w:val="00665612"/>
    <w:rsid w:val="0066781E"/>
    <w:rsid w:val="00667CC2"/>
    <w:rsid w:val="006708B1"/>
    <w:rsid w:val="006708D2"/>
    <w:rsid w:val="00670F88"/>
    <w:rsid w:val="006716E3"/>
    <w:rsid w:val="00671734"/>
    <w:rsid w:val="00671AD9"/>
    <w:rsid w:val="00671B25"/>
    <w:rsid w:val="006720D1"/>
    <w:rsid w:val="00672FBB"/>
    <w:rsid w:val="0067320F"/>
    <w:rsid w:val="00673358"/>
    <w:rsid w:val="006749B6"/>
    <w:rsid w:val="00674D73"/>
    <w:rsid w:val="006755FB"/>
    <w:rsid w:val="00675A62"/>
    <w:rsid w:val="00675B71"/>
    <w:rsid w:val="006762CB"/>
    <w:rsid w:val="00676CFD"/>
    <w:rsid w:val="00677152"/>
    <w:rsid w:val="006771CC"/>
    <w:rsid w:val="006806FA"/>
    <w:rsid w:val="00681D1B"/>
    <w:rsid w:val="0068243A"/>
    <w:rsid w:val="00682DA2"/>
    <w:rsid w:val="006843D2"/>
    <w:rsid w:val="006843F1"/>
    <w:rsid w:val="00684AF3"/>
    <w:rsid w:val="0068510F"/>
    <w:rsid w:val="0068564C"/>
    <w:rsid w:val="00685AA8"/>
    <w:rsid w:val="0068638E"/>
    <w:rsid w:val="0068760A"/>
    <w:rsid w:val="00687D48"/>
    <w:rsid w:val="00691084"/>
    <w:rsid w:val="00692CC2"/>
    <w:rsid w:val="0069320E"/>
    <w:rsid w:val="006937D6"/>
    <w:rsid w:val="00693830"/>
    <w:rsid w:val="00693B35"/>
    <w:rsid w:val="0069473F"/>
    <w:rsid w:val="0069480A"/>
    <w:rsid w:val="00694C00"/>
    <w:rsid w:val="00694DCB"/>
    <w:rsid w:val="00694F85"/>
    <w:rsid w:val="00695064"/>
    <w:rsid w:val="006953E3"/>
    <w:rsid w:val="006957F1"/>
    <w:rsid w:val="00697263"/>
    <w:rsid w:val="00697873"/>
    <w:rsid w:val="006A0C6F"/>
    <w:rsid w:val="006A1B07"/>
    <w:rsid w:val="006A2695"/>
    <w:rsid w:val="006A2A07"/>
    <w:rsid w:val="006A34EA"/>
    <w:rsid w:val="006A3D08"/>
    <w:rsid w:val="006A3E66"/>
    <w:rsid w:val="006A49AC"/>
    <w:rsid w:val="006A5668"/>
    <w:rsid w:val="006A597A"/>
    <w:rsid w:val="006A5E99"/>
    <w:rsid w:val="006A60CB"/>
    <w:rsid w:val="006A661E"/>
    <w:rsid w:val="006A6B07"/>
    <w:rsid w:val="006A72A7"/>
    <w:rsid w:val="006A7FC3"/>
    <w:rsid w:val="006B08B9"/>
    <w:rsid w:val="006B0A34"/>
    <w:rsid w:val="006B0B47"/>
    <w:rsid w:val="006B0C5A"/>
    <w:rsid w:val="006B125C"/>
    <w:rsid w:val="006B211B"/>
    <w:rsid w:val="006B283D"/>
    <w:rsid w:val="006B2C76"/>
    <w:rsid w:val="006B3068"/>
    <w:rsid w:val="006B3682"/>
    <w:rsid w:val="006B371F"/>
    <w:rsid w:val="006B39CE"/>
    <w:rsid w:val="006B3F2E"/>
    <w:rsid w:val="006B44DD"/>
    <w:rsid w:val="006B4572"/>
    <w:rsid w:val="006B4657"/>
    <w:rsid w:val="006B46D3"/>
    <w:rsid w:val="006B540C"/>
    <w:rsid w:val="006B59E4"/>
    <w:rsid w:val="006B5E43"/>
    <w:rsid w:val="006B5F44"/>
    <w:rsid w:val="006B707A"/>
    <w:rsid w:val="006B7341"/>
    <w:rsid w:val="006B7412"/>
    <w:rsid w:val="006B7E8F"/>
    <w:rsid w:val="006C040E"/>
    <w:rsid w:val="006C0519"/>
    <w:rsid w:val="006C0E16"/>
    <w:rsid w:val="006C0EAB"/>
    <w:rsid w:val="006C0EC8"/>
    <w:rsid w:val="006C19DA"/>
    <w:rsid w:val="006C2970"/>
    <w:rsid w:val="006C2BBE"/>
    <w:rsid w:val="006C2C58"/>
    <w:rsid w:val="006C3A44"/>
    <w:rsid w:val="006C50F7"/>
    <w:rsid w:val="006C55F1"/>
    <w:rsid w:val="006C5781"/>
    <w:rsid w:val="006C57A5"/>
    <w:rsid w:val="006C5C76"/>
    <w:rsid w:val="006C63ED"/>
    <w:rsid w:val="006C65B0"/>
    <w:rsid w:val="006C7B26"/>
    <w:rsid w:val="006D03EA"/>
    <w:rsid w:val="006D057C"/>
    <w:rsid w:val="006D078B"/>
    <w:rsid w:val="006D091B"/>
    <w:rsid w:val="006D2416"/>
    <w:rsid w:val="006D3846"/>
    <w:rsid w:val="006D3F02"/>
    <w:rsid w:val="006D471D"/>
    <w:rsid w:val="006D47D5"/>
    <w:rsid w:val="006D485D"/>
    <w:rsid w:val="006D4CC7"/>
    <w:rsid w:val="006D4E2B"/>
    <w:rsid w:val="006D5A5A"/>
    <w:rsid w:val="006D5EF6"/>
    <w:rsid w:val="006D78A4"/>
    <w:rsid w:val="006E01C3"/>
    <w:rsid w:val="006E16EA"/>
    <w:rsid w:val="006E1C89"/>
    <w:rsid w:val="006E1F7E"/>
    <w:rsid w:val="006E2118"/>
    <w:rsid w:val="006E24A6"/>
    <w:rsid w:val="006E25ED"/>
    <w:rsid w:val="006E2BA1"/>
    <w:rsid w:val="006E32B5"/>
    <w:rsid w:val="006E34BB"/>
    <w:rsid w:val="006E36EB"/>
    <w:rsid w:val="006E3F33"/>
    <w:rsid w:val="006E4067"/>
    <w:rsid w:val="006E5165"/>
    <w:rsid w:val="006E51E5"/>
    <w:rsid w:val="006E5574"/>
    <w:rsid w:val="006E6BBA"/>
    <w:rsid w:val="006E6C78"/>
    <w:rsid w:val="006E743D"/>
    <w:rsid w:val="006E7E43"/>
    <w:rsid w:val="006F07B5"/>
    <w:rsid w:val="006F17D0"/>
    <w:rsid w:val="006F3711"/>
    <w:rsid w:val="006F3844"/>
    <w:rsid w:val="006F4004"/>
    <w:rsid w:val="006F409B"/>
    <w:rsid w:val="006F44E4"/>
    <w:rsid w:val="006F46CF"/>
    <w:rsid w:val="006F4766"/>
    <w:rsid w:val="006F4E38"/>
    <w:rsid w:val="006F539C"/>
    <w:rsid w:val="006F60C9"/>
    <w:rsid w:val="006F616E"/>
    <w:rsid w:val="006F6860"/>
    <w:rsid w:val="006F7A46"/>
    <w:rsid w:val="00700072"/>
    <w:rsid w:val="00701120"/>
    <w:rsid w:val="007019B5"/>
    <w:rsid w:val="00701B8C"/>
    <w:rsid w:val="0070234B"/>
    <w:rsid w:val="00702B9D"/>
    <w:rsid w:val="0070305A"/>
    <w:rsid w:val="007030F3"/>
    <w:rsid w:val="0070343B"/>
    <w:rsid w:val="00703E66"/>
    <w:rsid w:val="00703E8B"/>
    <w:rsid w:val="0070524F"/>
    <w:rsid w:val="00705260"/>
    <w:rsid w:val="00705A1D"/>
    <w:rsid w:val="00706768"/>
    <w:rsid w:val="00706EF7"/>
    <w:rsid w:val="007074BD"/>
    <w:rsid w:val="00711828"/>
    <w:rsid w:val="00711A88"/>
    <w:rsid w:val="007127F6"/>
    <w:rsid w:val="00712D02"/>
    <w:rsid w:val="00712DB0"/>
    <w:rsid w:val="00713A3F"/>
    <w:rsid w:val="0071415B"/>
    <w:rsid w:val="007153D4"/>
    <w:rsid w:val="00715941"/>
    <w:rsid w:val="0071703F"/>
    <w:rsid w:val="00717CA6"/>
    <w:rsid w:val="00717D00"/>
    <w:rsid w:val="00720099"/>
    <w:rsid w:val="007200C3"/>
    <w:rsid w:val="007202E2"/>
    <w:rsid w:val="00720949"/>
    <w:rsid w:val="00720BD7"/>
    <w:rsid w:val="00720F96"/>
    <w:rsid w:val="00720FD9"/>
    <w:rsid w:val="00721509"/>
    <w:rsid w:val="00722136"/>
    <w:rsid w:val="007227BE"/>
    <w:rsid w:val="00722BE9"/>
    <w:rsid w:val="0072314A"/>
    <w:rsid w:val="0072339B"/>
    <w:rsid w:val="007239C2"/>
    <w:rsid w:val="00723A47"/>
    <w:rsid w:val="00723CBE"/>
    <w:rsid w:val="00723D61"/>
    <w:rsid w:val="007243F5"/>
    <w:rsid w:val="007244E9"/>
    <w:rsid w:val="0072534E"/>
    <w:rsid w:val="00725664"/>
    <w:rsid w:val="00725ACD"/>
    <w:rsid w:val="00725E32"/>
    <w:rsid w:val="00726C82"/>
    <w:rsid w:val="00726D32"/>
    <w:rsid w:val="00727042"/>
    <w:rsid w:val="007305A1"/>
    <w:rsid w:val="00730768"/>
    <w:rsid w:val="007309C8"/>
    <w:rsid w:val="00730FDC"/>
    <w:rsid w:val="007310AF"/>
    <w:rsid w:val="0073137C"/>
    <w:rsid w:val="0073162A"/>
    <w:rsid w:val="00731915"/>
    <w:rsid w:val="00731ED4"/>
    <w:rsid w:val="00733144"/>
    <w:rsid w:val="0073325E"/>
    <w:rsid w:val="00734BEC"/>
    <w:rsid w:val="00734D9F"/>
    <w:rsid w:val="0073517D"/>
    <w:rsid w:val="00735567"/>
    <w:rsid w:val="007355DC"/>
    <w:rsid w:val="00735922"/>
    <w:rsid w:val="00735B3E"/>
    <w:rsid w:val="00735EEB"/>
    <w:rsid w:val="007360FA"/>
    <w:rsid w:val="00736308"/>
    <w:rsid w:val="00737296"/>
    <w:rsid w:val="00737319"/>
    <w:rsid w:val="00737EE2"/>
    <w:rsid w:val="00737FAA"/>
    <w:rsid w:val="007412A8"/>
    <w:rsid w:val="007413A4"/>
    <w:rsid w:val="00741BB9"/>
    <w:rsid w:val="007445D0"/>
    <w:rsid w:val="00745F2A"/>
    <w:rsid w:val="007461C0"/>
    <w:rsid w:val="007465A4"/>
    <w:rsid w:val="0074693C"/>
    <w:rsid w:val="00747767"/>
    <w:rsid w:val="00747D1E"/>
    <w:rsid w:val="007502E5"/>
    <w:rsid w:val="00752984"/>
    <w:rsid w:val="00752AA9"/>
    <w:rsid w:val="00753048"/>
    <w:rsid w:val="00753377"/>
    <w:rsid w:val="00754119"/>
    <w:rsid w:val="007549F7"/>
    <w:rsid w:val="00754CE9"/>
    <w:rsid w:val="00755C6D"/>
    <w:rsid w:val="007561EC"/>
    <w:rsid w:val="007563A2"/>
    <w:rsid w:val="007569DE"/>
    <w:rsid w:val="007572EB"/>
    <w:rsid w:val="00757386"/>
    <w:rsid w:val="0076057A"/>
    <w:rsid w:val="007616C5"/>
    <w:rsid w:val="0076229C"/>
    <w:rsid w:val="00762AF7"/>
    <w:rsid w:val="00762B60"/>
    <w:rsid w:val="00763146"/>
    <w:rsid w:val="00764704"/>
    <w:rsid w:val="00764E21"/>
    <w:rsid w:val="00764EBC"/>
    <w:rsid w:val="007652CF"/>
    <w:rsid w:val="0076551E"/>
    <w:rsid w:val="0076563C"/>
    <w:rsid w:val="007658E4"/>
    <w:rsid w:val="007666DE"/>
    <w:rsid w:val="00766A34"/>
    <w:rsid w:val="00766CAC"/>
    <w:rsid w:val="007671D6"/>
    <w:rsid w:val="00767397"/>
    <w:rsid w:val="00767C08"/>
    <w:rsid w:val="00767F27"/>
    <w:rsid w:val="00770834"/>
    <w:rsid w:val="00770A7B"/>
    <w:rsid w:val="00771354"/>
    <w:rsid w:val="0077146F"/>
    <w:rsid w:val="00772323"/>
    <w:rsid w:val="00772440"/>
    <w:rsid w:val="00772E09"/>
    <w:rsid w:val="00773301"/>
    <w:rsid w:val="00773644"/>
    <w:rsid w:val="0077560E"/>
    <w:rsid w:val="007758A2"/>
    <w:rsid w:val="00776259"/>
    <w:rsid w:val="0077631C"/>
    <w:rsid w:val="00777042"/>
    <w:rsid w:val="00777D71"/>
    <w:rsid w:val="00777E96"/>
    <w:rsid w:val="00777E9F"/>
    <w:rsid w:val="0078016C"/>
    <w:rsid w:val="0078068A"/>
    <w:rsid w:val="00780790"/>
    <w:rsid w:val="007812BC"/>
    <w:rsid w:val="007829AC"/>
    <w:rsid w:val="00782EC5"/>
    <w:rsid w:val="00782F16"/>
    <w:rsid w:val="00783054"/>
    <w:rsid w:val="00783602"/>
    <w:rsid w:val="00783964"/>
    <w:rsid w:val="00783F12"/>
    <w:rsid w:val="0078451B"/>
    <w:rsid w:val="00784F70"/>
    <w:rsid w:val="0078541B"/>
    <w:rsid w:val="00787D2E"/>
    <w:rsid w:val="0079111D"/>
    <w:rsid w:val="0079258A"/>
    <w:rsid w:val="00792D68"/>
    <w:rsid w:val="00792FAB"/>
    <w:rsid w:val="00795166"/>
    <w:rsid w:val="00796FE5"/>
    <w:rsid w:val="00797198"/>
    <w:rsid w:val="007977ED"/>
    <w:rsid w:val="00797ACE"/>
    <w:rsid w:val="007A0621"/>
    <w:rsid w:val="007A0EC0"/>
    <w:rsid w:val="007A0F76"/>
    <w:rsid w:val="007A1908"/>
    <w:rsid w:val="007A1929"/>
    <w:rsid w:val="007A2166"/>
    <w:rsid w:val="007A2920"/>
    <w:rsid w:val="007A2C2D"/>
    <w:rsid w:val="007A450E"/>
    <w:rsid w:val="007A4F54"/>
    <w:rsid w:val="007A5562"/>
    <w:rsid w:val="007A6BF3"/>
    <w:rsid w:val="007A78BA"/>
    <w:rsid w:val="007B06EC"/>
    <w:rsid w:val="007B0CDA"/>
    <w:rsid w:val="007B127B"/>
    <w:rsid w:val="007B1D82"/>
    <w:rsid w:val="007B28C2"/>
    <w:rsid w:val="007B2962"/>
    <w:rsid w:val="007B2C9E"/>
    <w:rsid w:val="007B3B0D"/>
    <w:rsid w:val="007B3DF9"/>
    <w:rsid w:val="007B45AF"/>
    <w:rsid w:val="007B4A5C"/>
    <w:rsid w:val="007B4D53"/>
    <w:rsid w:val="007B5C60"/>
    <w:rsid w:val="007B62EE"/>
    <w:rsid w:val="007B6E36"/>
    <w:rsid w:val="007B79B3"/>
    <w:rsid w:val="007B7F20"/>
    <w:rsid w:val="007C0635"/>
    <w:rsid w:val="007C071D"/>
    <w:rsid w:val="007C0CDC"/>
    <w:rsid w:val="007C1262"/>
    <w:rsid w:val="007C1290"/>
    <w:rsid w:val="007C22B7"/>
    <w:rsid w:val="007C28A3"/>
    <w:rsid w:val="007C444A"/>
    <w:rsid w:val="007C48D8"/>
    <w:rsid w:val="007C4D64"/>
    <w:rsid w:val="007C4E07"/>
    <w:rsid w:val="007C5BA4"/>
    <w:rsid w:val="007C6245"/>
    <w:rsid w:val="007C6BD9"/>
    <w:rsid w:val="007C6F5F"/>
    <w:rsid w:val="007D0165"/>
    <w:rsid w:val="007D104C"/>
    <w:rsid w:val="007D1421"/>
    <w:rsid w:val="007D1839"/>
    <w:rsid w:val="007D1986"/>
    <w:rsid w:val="007D2387"/>
    <w:rsid w:val="007D312F"/>
    <w:rsid w:val="007D347E"/>
    <w:rsid w:val="007D3767"/>
    <w:rsid w:val="007D3DC7"/>
    <w:rsid w:val="007D3F05"/>
    <w:rsid w:val="007D3F10"/>
    <w:rsid w:val="007D404B"/>
    <w:rsid w:val="007D4B31"/>
    <w:rsid w:val="007D5551"/>
    <w:rsid w:val="007D586F"/>
    <w:rsid w:val="007D5E4F"/>
    <w:rsid w:val="007D6F2E"/>
    <w:rsid w:val="007D7154"/>
    <w:rsid w:val="007D7B19"/>
    <w:rsid w:val="007E004F"/>
    <w:rsid w:val="007E0701"/>
    <w:rsid w:val="007E16E5"/>
    <w:rsid w:val="007E1A77"/>
    <w:rsid w:val="007E1F4F"/>
    <w:rsid w:val="007E2B4C"/>
    <w:rsid w:val="007E2D71"/>
    <w:rsid w:val="007E3F9B"/>
    <w:rsid w:val="007E49C8"/>
    <w:rsid w:val="007E4FEC"/>
    <w:rsid w:val="007E5690"/>
    <w:rsid w:val="007E6050"/>
    <w:rsid w:val="007E7209"/>
    <w:rsid w:val="007E7335"/>
    <w:rsid w:val="007F0942"/>
    <w:rsid w:val="007F0CDE"/>
    <w:rsid w:val="007F0FEB"/>
    <w:rsid w:val="007F21EF"/>
    <w:rsid w:val="007F2C94"/>
    <w:rsid w:val="007F3137"/>
    <w:rsid w:val="007F3484"/>
    <w:rsid w:val="007F3AF6"/>
    <w:rsid w:val="007F442F"/>
    <w:rsid w:val="007F47FC"/>
    <w:rsid w:val="007F4C18"/>
    <w:rsid w:val="007F4F4B"/>
    <w:rsid w:val="007F4FC8"/>
    <w:rsid w:val="007F57F9"/>
    <w:rsid w:val="007F630C"/>
    <w:rsid w:val="007F7410"/>
    <w:rsid w:val="007F75DA"/>
    <w:rsid w:val="0080164E"/>
    <w:rsid w:val="00801B2C"/>
    <w:rsid w:val="00802071"/>
    <w:rsid w:val="008022B8"/>
    <w:rsid w:val="008025C5"/>
    <w:rsid w:val="00802B07"/>
    <w:rsid w:val="00804DCB"/>
    <w:rsid w:val="008051AE"/>
    <w:rsid w:val="00806655"/>
    <w:rsid w:val="0080688D"/>
    <w:rsid w:val="00806AFA"/>
    <w:rsid w:val="0080729F"/>
    <w:rsid w:val="00807320"/>
    <w:rsid w:val="00807444"/>
    <w:rsid w:val="00807E74"/>
    <w:rsid w:val="0081021B"/>
    <w:rsid w:val="00811675"/>
    <w:rsid w:val="00811F32"/>
    <w:rsid w:val="00812832"/>
    <w:rsid w:val="00813C2A"/>
    <w:rsid w:val="0081427C"/>
    <w:rsid w:val="00817C1A"/>
    <w:rsid w:val="00817FCB"/>
    <w:rsid w:val="00820F5F"/>
    <w:rsid w:val="0082233B"/>
    <w:rsid w:val="00822AE0"/>
    <w:rsid w:val="00822EAB"/>
    <w:rsid w:val="008233AD"/>
    <w:rsid w:val="008235E5"/>
    <w:rsid w:val="00824197"/>
    <w:rsid w:val="008243A2"/>
    <w:rsid w:val="00824959"/>
    <w:rsid w:val="00824E18"/>
    <w:rsid w:val="00825873"/>
    <w:rsid w:val="00825A44"/>
    <w:rsid w:val="00826FDC"/>
    <w:rsid w:val="008279AB"/>
    <w:rsid w:val="00830811"/>
    <w:rsid w:val="00831AFC"/>
    <w:rsid w:val="00832192"/>
    <w:rsid w:val="00832CCB"/>
    <w:rsid w:val="008334B1"/>
    <w:rsid w:val="00833E59"/>
    <w:rsid w:val="00834622"/>
    <w:rsid w:val="008348F8"/>
    <w:rsid w:val="00834A76"/>
    <w:rsid w:val="00835526"/>
    <w:rsid w:val="0083581C"/>
    <w:rsid w:val="00835869"/>
    <w:rsid w:val="0083591E"/>
    <w:rsid w:val="008362EB"/>
    <w:rsid w:val="00836C87"/>
    <w:rsid w:val="00840074"/>
    <w:rsid w:val="00840DBD"/>
    <w:rsid w:val="008411AD"/>
    <w:rsid w:val="0084148A"/>
    <w:rsid w:val="00841618"/>
    <w:rsid w:val="008417EF"/>
    <w:rsid w:val="00841F31"/>
    <w:rsid w:val="0084308E"/>
    <w:rsid w:val="00843C0A"/>
    <w:rsid w:val="00844D9B"/>
    <w:rsid w:val="00845BE9"/>
    <w:rsid w:val="0084639A"/>
    <w:rsid w:val="00846520"/>
    <w:rsid w:val="008465DD"/>
    <w:rsid w:val="0084683E"/>
    <w:rsid w:val="0084742C"/>
    <w:rsid w:val="00847854"/>
    <w:rsid w:val="00847AFA"/>
    <w:rsid w:val="00847F13"/>
    <w:rsid w:val="00847FC5"/>
    <w:rsid w:val="00850195"/>
    <w:rsid w:val="008501D5"/>
    <w:rsid w:val="008508CC"/>
    <w:rsid w:val="0085108A"/>
    <w:rsid w:val="008519D8"/>
    <w:rsid w:val="00851BDB"/>
    <w:rsid w:val="008520BA"/>
    <w:rsid w:val="00852168"/>
    <w:rsid w:val="00852317"/>
    <w:rsid w:val="00852D08"/>
    <w:rsid w:val="0085335F"/>
    <w:rsid w:val="0085384C"/>
    <w:rsid w:val="00853E58"/>
    <w:rsid w:val="00854054"/>
    <w:rsid w:val="00854689"/>
    <w:rsid w:val="00854961"/>
    <w:rsid w:val="00854AE1"/>
    <w:rsid w:val="00854B40"/>
    <w:rsid w:val="00854E71"/>
    <w:rsid w:val="00856D4D"/>
    <w:rsid w:val="00856EFA"/>
    <w:rsid w:val="008575E5"/>
    <w:rsid w:val="00857806"/>
    <w:rsid w:val="00857BC7"/>
    <w:rsid w:val="00857D9C"/>
    <w:rsid w:val="00860FF5"/>
    <w:rsid w:val="0086197F"/>
    <w:rsid w:val="008627F7"/>
    <w:rsid w:val="0086401C"/>
    <w:rsid w:val="00864B1E"/>
    <w:rsid w:val="00865281"/>
    <w:rsid w:val="00865EED"/>
    <w:rsid w:val="00866244"/>
    <w:rsid w:val="008663A6"/>
    <w:rsid w:val="008664A4"/>
    <w:rsid w:val="00867DE9"/>
    <w:rsid w:val="008710F7"/>
    <w:rsid w:val="00872574"/>
    <w:rsid w:val="008732AF"/>
    <w:rsid w:val="00873365"/>
    <w:rsid w:val="00874595"/>
    <w:rsid w:val="008750AE"/>
    <w:rsid w:val="0087524C"/>
    <w:rsid w:val="0087666B"/>
    <w:rsid w:val="00876B6B"/>
    <w:rsid w:val="008811EA"/>
    <w:rsid w:val="00881DFC"/>
    <w:rsid w:val="00882041"/>
    <w:rsid w:val="008823C5"/>
    <w:rsid w:val="008833D9"/>
    <w:rsid w:val="00884D6A"/>
    <w:rsid w:val="00885075"/>
    <w:rsid w:val="00885138"/>
    <w:rsid w:val="008854D3"/>
    <w:rsid w:val="00885EA6"/>
    <w:rsid w:val="00886424"/>
    <w:rsid w:val="0088663A"/>
    <w:rsid w:val="00887009"/>
    <w:rsid w:val="008878A5"/>
    <w:rsid w:val="00887FA8"/>
    <w:rsid w:val="0089044E"/>
    <w:rsid w:val="00891A2E"/>
    <w:rsid w:val="00891B8E"/>
    <w:rsid w:val="008928C1"/>
    <w:rsid w:val="00893A1C"/>
    <w:rsid w:val="00895908"/>
    <w:rsid w:val="00895A54"/>
    <w:rsid w:val="008965BB"/>
    <w:rsid w:val="00897379"/>
    <w:rsid w:val="00897559"/>
    <w:rsid w:val="00897577"/>
    <w:rsid w:val="00897A25"/>
    <w:rsid w:val="008A06B2"/>
    <w:rsid w:val="008A26AA"/>
    <w:rsid w:val="008A314B"/>
    <w:rsid w:val="008A39DB"/>
    <w:rsid w:val="008A3B76"/>
    <w:rsid w:val="008A4079"/>
    <w:rsid w:val="008A4BAD"/>
    <w:rsid w:val="008A5C9A"/>
    <w:rsid w:val="008A5E9B"/>
    <w:rsid w:val="008A6147"/>
    <w:rsid w:val="008A63C2"/>
    <w:rsid w:val="008A6706"/>
    <w:rsid w:val="008A7255"/>
    <w:rsid w:val="008A7742"/>
    <w:rsid w:val="008A7CF3"/>
    <w:rsid w:val="008B04C1"/>
    <w:rsid w:val="008B3962"/>
    <w:rsid w:val="008B3B1B"/>
    <w:rsid w:val="008B4218"/>
    <w:rsid w:val="008B462D"/>
    <w:rsid w:val="008B4A50"/>
    <w:rsid w:val="008B544A"/>
    <w:rsid w:val="008B56E4"/>
    <w:rsid w:val="008B5795"/>
    <w:rsid w:val="008B62C3"/>
    <w:rsid w:val="008B7306"/>
    <w:rsid w:val="008B7743"/>
    <w:rsid w:val="008B7AFE"/>
    <w:rsid w:val="008B7DD8"/>
    <w:rsid w:val="008C1105"/>
    <w:rsid w:val="008C1CE2"/>
    <w:rsid w:val="008C1EB3"/>
    <w:rsid w:val="008C289E"/>
    <w:rsid w:val="008C3220"/>
    <w:rsid w:val="008C3286"/>
    <w:rsid w:val="008C35FD"/>
    <w:rsid w:val="008C57CF"/>
    <w:rsid w:val="008C5B85"/>
    <w:rsid w:val="008C62BA"/>
    <w:rsid w:val="008C6921"/>
    <w:rsid w:val="008D02E2"/>
    <w:rsid w:val="008D0794"/>
    <w:rsid w:val="008D0F71"/>
    <w:rsid w:val="008D22DA"/>
    <w:rsid w:val="008D320F"/>
    <w:rsid w:val="008D432F"/>
    <w:rsid w:val="008D4A06"/>
    <w:rsid w:val="008D5185"/>
    <w:rsid w:val="008D5302"/>
    <w:rsid w:val="008D5354"/>
    <w:rsid w:val="008D5626"/>
    <w:rsid w:val="008D5E5D"/>
    <w:rsid w:val="008D7498"/>
    <w:rsid w:val="008D7657"/>
    <w:rsid w:val="008D786C"/>
    <w:rsid w:val="008D78D9"/>
    <w:rsid w:val="008E006B"/>
    <w:rsid w:val="008E0C47"/>
    <w:rsid w:val="008E0CC0"/>
    <w:rsid w:val="008E1BA9"/>
    <w:rsid w:val="008E1E7C"/>
    <w:rsid w:val="008E2253"/>
    <w:rsid w:val="008E3125"/>
    <w:rsid w:val="008E370F"/>
    <w:rsid w:val="008E3944"/>
    <w:rsid w:val="008E43AD"/>
    <w:rsid w:val="008E45BD"/>
    <w:rsid w:val="008E4917"/>
    <w:rsid w:val="008E493D"/>
    <w:rsid w:val="008E4EA3"/>
    <w:rsid w:val="008E54EF"/>
    <w:rsid w:val="008E55FC"/>
    <w:rsid w:val="008E5793"/>
    <w:rsid w:val="008E5E9A"/>
    <w:rsid w:val="008E71D1"/>
    <w:rsid w:val="008E725F"/>
    <w:rsid w:val="008E7338"/>
    <w:rsid w:val="008E779F"/>
    <w:rsid w:val="008E7949"/>
    <w:rsid w:val="008F010A"/>
    <w:rsid w:val="008F19B1"/>
    <w:rsid w:val="008F1FA9"/>
    <w:rsid w:val="008F2064"/>
    <w:rsid w:val="008F2DC9"/>
    <w:rsid w:val="008F2FF4"/>
    <w:rsid w:val="008F31AD"/>
    <w:rsid w:val="008F5024"/>
    <w:rsid w:val="008F63D2"/>
    <w:rsid w:val="00900478"/>
    <w:rsid w:val="009006C7"/>
    <w:rsid w:val="009009E8"/>
    <w:rsid w:val="00900D05"/>
    <w:rsid w:val="009022C3"/>
    <w:rsid w:val="0090328C"/>
    <w:rsid w:val="00903AA1"/>
    <w:rsid w:val="00903DB4"/>
    <w:rsid w:val="0090418B"/>
    <w:rsid w:val="0090427C"/>
    <w:rsid w:val="009047C3"/>
    <w:rsid w:val="0090522A"/>
    <w:rsid w:val="009053EE"/>
    <w:rsid w:val="009055AD"/>
    <w:rsid w:val="009070C2"/>
    <w:rsid w:val="0090788D"/>
    <w:rsid w:val="00910550"/>
    <w:rsid w:val="00912296"/>
    <w:rsid w:val="00912E2C"/>
    <w:rsid w:val="00913D03"/>
    <w:rsid w:val="00914172"/>
    <w:rsid w:val="00914660"/>
    <w:rsid w:val="0091489A"/>
    <w:rsid w:val="0091517A"/>
    <w:rsid w:val="0091592B"/>
    <w:rsid w:val="00915BE6"/>
    <w:rsid w:val="00916E31"/>
    <w:rsid w:val="009174D3"/>
    <w:rsid w:val="00917C1B"/>
    <w:rsid w:val="00920D93"/>
    <w:rsid w:val="00921000"/>
    <w:rsid w:val="00921C4A"/>
    <w:rsid w:val="00922204"/>
    <w:rsid w:val="009222FA"/>
    <w:rsid w:val="00923CA4"/>
    <w:rsid w:val="009240F0"/>
    <w:rsid w:val="009240F4"/>
    <w:rsid w:val="009243C1"/>
    <w:rsid w:val="0092491C"/>
    <w:rsid w:val="00924920"/>
    <w:rsid w:val="009252DC"/>
    <w:rsid w:val="0092591D"/>
    <w:rsid w:val="00925C02"/>
    <w:rsid w:val="00925D11"/>
    <w:rsid w:val="009262FC"/>
    <w:rsid w:val="00926C93"/>
    <w:rsid w:val="009270A0"/>
    <w:rsid w:val="009275B7"/>
    <w:rsid w:val="00927D3C"/>
    <w:rsid w:val="00932054"/>
    <w:rsid w:val="0093227E"/>
    <w:rsid w:val="0093250D"/>
    <w:rsid w:val="00932F8D"/>
    <w:rsid w:val="0093312E"/>
    <w:rsid w:val="009336BD"/>
    <w:rsid w:val="00933CE2"/>
    <w:rsid w:val="00934216"/>
    <w:rsid w:val="00934B17"/>
    <w:rsid w:val="009350FB"/>
    <w:rsid w:val="00935637"/>
    <w:rsid w:val="009362D9"/>
    <w:rsid w:val="00936CE8"/>
    <w:rsid w:val="00936D9E"/>
    <w:rsid w:val="00936DEA"/>
    <w:rsid w:val="00937444"/>
    <w:rsid w:val="00937E91"/>
    <w:rsid w:val="00940BF7"/>
    <w:rsid w:val="0094154C"/>
    <w:rsid w:val="00942B68"/>
    <w:rsid w:val="00943050"/>
    <w:rsid w:val="00943BE7"/>
    <w:rsid w:val="00944D17"/>
    <w:rsid w:val="009464EC"/>
    <w:rsid w:val="00946ADD"/>
    <w:rsid w:val="00947558"/>
    <w:rsid w:val="00947BC3"/>
    <w:rsid w:val="00950060"/>
    <w:rsid w:val="00950137"/>
    <w:rsid w:val="00950985"/>
    <w:rsid w:val="009518F8"/>
    <w:rsid w:val="009529ED"/>
    <w:rsid w:val="0095377D"/>
    <w:rsid w:val="009550A4"/>
    <w:rsid w:val="009564EA"/>
    <w:rsid w:val="0095671C"/>
    <w:rsid w:val="00956FC2"/>
    <w:rsid w:val="009601EA"/>
    <w:rsid w:val="00960485"/>
    <w:rsid w:val="00961017"/>
    <w:rsid w:val="009614B7"/>
    <w:rsid w:val="009649BD"/>
    <w:rsid w:val="00964A9B"/>
    <w:rsid w:val="00964E16"/>
    <w:rsid w:val="009650B0"/>
    <w:rsid w:val="009660D3"/>
    <w:rsid w:val="00966E14"/>
    <w:rsid w:val="009673F6"/>
    <w:rsid w:val="00967ED7"/>
    <w:rsid w:val="00970A71"/>
    <w:rsid w:val="00971334"/>
    <w:rsid w:val="0097280D"/>
    <w:rsid w:val="009732F5"/>
    <w:rsid w:val="00973D16"/>
    <w:rsid w:val="0097461C"/>
    <w:rsid w:val="00974962"/>
    <w:rsid w:val="009767CE"/>
    <w:rsid w:val="00976B00"/>
    <w:rsid w:val="00976EF4"/>
    <w:rsid w:val="009779CF"/>
    <w:rsid w:val="00977FA4"/>
    <w:rsid w:val="00980726"/>
    <w:rsid w:val="00980CF3"/>
    <w:rsid w:val="00980F67"/>
    <w:rsid w:val="0098123C"/>
    <w:rsid w:val="00981514"/>
    <w:rsid w:val="00981D1E"/>
    <w:rsid w:val="0098248B"/>
    <w:rsid w:val="009824CE"/>
    <w:rsid w:val="00982C03"/>
    <w:rsid w:val="00982FBE"/>
    <w:rsid w:val="0098307B"/>
    <w:rsid w:val="00983414"/>
    <w:rsid w:val="009837DB"/>
    <w:rsid w:val="009840C4"/>
    <w:rsid w:val="0098482E"/>
    <w:rsid w:val="009848BD"/>
    <w:rsid w:val="009856F8"/>
    <w:rsid w:val="00985ECD"/>
    <w:rsid w:val="0098601F"/>
    <w:rsid w:val="00986077"/>
    <w:rsid w:val="00986615"/>
    <w:rsid w:val="00987894"/>
    <w:rsid w:val="0098798A"/>
    <w:rsid w:val="00987FF6"/>
    <w:rsid w:val="0099063D"/>
    <w:rsid w:val="0099083B"/>
    <w:rsid w:val="00991122"/>
    <w:rsid w:val="009917D4"/>
    <w:rsid w:val="00991D07"/>
    <w:rsid w:val="0099264A"/>
    <w:rsid w:val="00992A0F"/>
    <w:rsid w:val="00992B2B"/>
    <w:rsid w:val="00992C7F"/>
    <w:rsid w:val="009931C2"/>
    <w:rsid w:val="009933F8"/>
    <w:rsid w:val="0099341F"/>
    <w:rsid w:val="00993509"/>
    <w:rsid w:val="00993FDD"/>
    <w:rsid w:val="00994176"/>
    <w:rsid w:val="00995591"/>
    <w:rsid w:val="009955D8"/>
    <w:rsid w:val="00995675"/>
    <w:rsid w:val="009965E3"/>
    <w:rsid w:val="00996A65"/>
    <w:rsid w:val="00997503"/>
    <w:rsid w:val="0099772C"/>
    <w:rsid w:val="00997E51"/>
    <w:rsid w:val="009A01CD"/>
    <w:rsid w:val="009A09E2"/>
    <w:rsid w:val="009A0ED6"/>
    <w:rsid w:val="009A0F2A"/>
    <w:rsid w:val="009A24C2"/>
    <w:rsid w:val="009A2696"/>
    <w:rsid w:val="009A2AF5"/>
    <w:rsid w:val="009A2D6C"/>
    <w:rsid w:val="009A30B6"/>
    <w:rsid w:val="009A365C"/>
    <w:rsid w:val="009A3706"/>
    <w:rsid w:val="009A38ED"/>
    <w:rsid w:val="009A3CE5"/>
    <w:rsid w:val="009A43A5"/>
    <w:rsid w:val="009A4590"/>
    <w:rsid w:val="009A4B34"/>
    <w:rsid w:val="009A5D63"/>
    <w:rsid w:val="009A70C3"/>
    <w:rsid w:val="009A7F33"/>
    <w:rsid w:val="009A7FB8"/>
    <w:rsid w:val="009B01B7"/>
    <w:rsid w:val="009B0635"/>
    <w:rsid w:val="009B0E4D"/>
    <w:rsid w:val="009B111C"/>
    <w:rsid w:val="009B1874"/>
    <w:rsid w:val="009B2995"/>
    <w:rsid w:val="009B2CB1"/>
    <w:rsid w:val="009B3248"/>
    <w:rsid w:val="009B39D7"/>
    <w:rsid w:val="009B3A4A"/>
    <w:rsid w:val="009B42E9"/>
    <w:rsid w:val="009B58B2"/>
    <w:rsid w:val="009B59D9"/>
    <w:rsid w:val="009B60B9"/>
    <w:rsid w:val="009B6D8E"/>
    <w:rsid w:val="009B7A60"/>
    <w:rsid w:val="009B7AB1"/>
    <w:rsid w:val="009C1239"/>
    <w:rsid w:val="009C161F"/>
    <w:rsid w:val="009C190B"/>
    <w:rsid w:val="009C1938"/>
    <w:rsid w:val="009C2823"/>
    <w:rsid w:val="009C28F4"/>
    <w:rsid w:val="009C33CA"/>
    <w:rsid w:val="009C4593"/>
    <w:rsid w:val="009C510A"/>
    <w:rsid w:val="009C59A8"/>
    <w:rsid w:val="009C5B8B"/>
    <w:rsid w:val="009C6020"/>
    <w:rsid w:val="009C6506"/>
    <w:rsid w:val="009C668C"/>
    <w:rsid w:val="009C6918"/>
    <w:rsid w:val="009C6CFE"/>
    <w:rsid w:val="009C6D1A"/>
    <w:rsid w:val="009C7019"/>
    <w:rsid w:val="009C7BA8"/>
    <w:rsid w:val="009C7D96"/>
    <w:rsid w:val="009D01EF"/>
    <w:rsid w:val="009D044C"/>
    <w:rsid w:val="009D0C02"/>
    <w:rsid w:val="009D0C3D"/>
    <w:rsid w:val="009D0FBD"/>
    <w:rsid w:val="009D122E"/>
    <w:rsid w:val="009D141E"/>
    <w:rsid w:val="009D1957"/>
    <w:rsid w:val="009D1D1B"/>
    <w:rsid w:val="009D2D39"/>
    <w:rsid w:val="009D303B"/>
    <w:rsid w:val="009D3205"/>
    <w:rsid w:val="009D4C6A"/>
    <w:rsid w:val="009D573A"/>
    <w:rsid w:val="009D5832"/>
    <w:rsid w:val="009D62EE"/>
    <w:rsid w:val="009D62F2"/>
    <w:rsid w:val="009D639D"/>
    <w:rsid w:val="009D6D9A"/>
    <w:rsid w:val="009D6E61"/>
    <w:rsid w:val="009D7740"/>
    <w:rsid w:val="009D7AA1"/>
    <w:rsid w:val="009E1CF9"/>
    <w:rsid w:val="009E2FBE"/>
    <w:rsid w:val="009E2FCC"/>
    <w:rsid w:val="009E38EB"/>
    <w:rsid w:val="009E3BC6"/>
    <w:rsid w:val="009E3D8F"/>
    <w:rsid w:val="009E4F2F"/>
    <w:rsid w:val="009E7DB0"/>
    <w:rsid w:val="009E7E1D"/>
    <w:rsid w:val="009E7EAF"/>
    <w:rsid w:val="009F081D"/>
    <w:rsid w:val="009F1707"/>
    <w:rsid w:val="009F1F34"/>
    <w:rsid w:val="009F21AA"/>
    <w:rsid w:val="009F2238"/>
    <w:rsid w:val="009F2376"/>
    <w:rsid w:val="009F2B68"/>
    <w:rsid w:val="009F3548"/>
    <w:rsid w:val="009F3965"/>
    <w:rsid w:val="009F3A2E"/>
    <w:rsid w:val="009F3BE6"/>
    <w:rsid w:val="009F423A"/>
    <w:rsid w:val="009F498C"/>
    <w:rsid w:val="009F5160"/>
    <w:rsid w:val="009F5C40"/>
    <w:rsid w:val="009F5CBC"/>
    <w:rsid w:val="009F5FCD"/>
    <w:rsid w:val="009F635E"/>
    <w:rsid w:val="009F6412"/>
    <w:rsid w:val="009F69C2"/>
    <w:rsid w:val="009F6D7C"/>
    <w:rsid w:val="00A00B1D"/>
    <w:rsid w:val="00A00DD5"/>
    <w:rsid w:val="00A01468"/>
    <w:rsid w:val="00A01918"/>
    <w:rsid w:val="00A01BD9"/>
    <w:rsid w:val="00A01DAD"/>
    <w:rsid w:val="00A02114"/>
    <w:rsid w:val="00A02188"/>
    <w:rsid w:val="00A0281F"/>
    <w:rsid w:val="00A0382A"/>
    <w:rsid w:val="00A03A6B"/>
    <w:rsid w:val="00A04778"/>
    <w:rsid w:val="00A04C01"/>
    <w:rsid w:val="00A0565B"/>
    <w:rsid w:val="00A0574D"/>
    <w:rsid w:val="00A0690D"/>
    <w:rsid w:val="00A06A30"/>
    <w:rsid w:val="00A070A7"/>
    <w:rsid w:val="00A0732A"/>
    <w:rsid w:val="00A07F1D"/>
    <w:rsid w:val="00A10551"/>
    <w:rsid w:val="00A10761"/>
    <w:rsid w:val="00A109BB"/>
    <w:rsid w:val="00A10E1A"/>
    <w:rsid w:val="00A11760"/>
    <w:rsid w:val="00A12571"/>
    <w:rsid w:val="00A12B7E"/>
    <w:rsid w:val="00A133DD"/>
    <w:rsid w:val="00A13FED"/>
    <w:rsid w:val="00A1443C"/>
    <w:rsid w:val="00A14926"/>
    <w:rsid w:val="00A14D3E"/>
    <w:rsid w:val="00A17070"/>
    <w:rsid w:val="00A17092"/>
    <w:rsid w:val="00A17537"/>
    <w:rsid w:val="00A17D7E"/>
    <w:rsid w:val="00A200B8"/>
    <w:rsid w:val="00A209EB"/>
    <w:rsid w:val="00A21585"/>
    <w:rsid w:val="00A22322"/>
    <w:rsid w:val="00A22B17"/>
    <w:rsid w:val="00A24E10"/>
    <w:rsid w:val="00A2523E"/>
    <w:rsid w:val="00A25BFA"/>
    <w:rsid w:val="00A268E7"/>
    <w:rsid w:val="00A26A66"/>
    <w:rsid w:val="00A26C90"/>
    <w:rsid w:val="00A304EC"/>
    <w:rsid w:val="00A30C1D"/>
    <w:rsid w:val="00A30D42"/>
    <w:rsid w:val="00A31506"/>
    <w:rsid w:val="00A317C7"/>
    <w:rsid w:val="00A31F65"/>
    <w:rsid w:val="00A320E7"/>
    <w:rsid w:val="00A321C0"/>
    <w:rsid w:val="00A324A2"/>
    <w:rsid w:val="00A3255A"/>
    <w:rsid w:val="00A325B7"/>
    <w:rsid w:val="00A3261E"/>
    <w:rsid w:val="00A32F9A"/>
    <w:rsid w:val="00A331CA"/>
    <w:rsid w:val="00A33294"/>
    <w:rsid w:val="00A338A6"/>
    <w:rsid w:val="00A339A5"/>
    <w:rsid w:val="00A33F0A"/>
    <w:rsid w:val="00A3418C"/>
    <w:rsid w:val="00A34493"/>
    <w:rsid w:val="00A35BF3"/>
    <w:rsid w:val="00A362B5"/>
    <w:rsid w:val="00A37B5E"/>
    <w:rsid w:val="00A411D5"/>
    <w:rsid w:val="00A41373"/>
    <w:rsid w:val="00A418B3"/>
    <w:rsid w:val="00A41986"/>
    <w:rsid w:val="00A436F5"/>
    <w:rsid w:val="00A441D3"/>
    <w:rsid w:val="00A44B9A"/>
    <w:rsid w:val="00A459A3"/>
    <w:rsid w:val="00A45A7D"/>
    <w:rsid w:val="00A45D66"/>
    <w:rsid w:val="00A46CA3"/>
    <w:rsid w:val="00A476CD"/>
    <w:rsid w:val="00A4795D"/>
    <w:rsid w:val="00A47F8A"/>
    <w:rsid w:val="00A50EFA"/>
    <w:rsid w:val="00A51206"/>
    <w:rsid w:val="00A51F76"/>
    <w:rsid w:val="00A53E22"/>
    <w:rsid w:val="00A5518A"/>
    <w:rsid w:val="00A5578B"/>
    <w:rsid w:val="00A5599D"/>
    <w:rsid w:val="00A56AD0"/>
    <w:rsid w:val="00A601A4"/>
    <w:rsid w:val="00A6058E"/>
    <w:rsid w:val="00A60B4E"/>
    <w:rsid w:val="00A60BDB"/>
    <w:rsid w:val="00A60C6E"/>
    <w:rsid w:val="00A60D13"/>
    <w:rsid w:val="00A6101F"/>
    <w:rsid w:val="00A61902"/>
    <w:rsid w:val="00A61993"/>
    <w:rsid w:val="00A622FB"/>
    <w:rsid w:val="00A62942"/>
    <w:rsid w:val="00A630D2"/>
    <w:rsid w:val="00A63205"/>
    <w:rsid w:val="00A647B7"/>
    <w:rsid w:val="00A64BC9"/>
    <w:rsid w:val="00A65754"/>
    <w:rsid w:val="00A65951"/>
    <w:rsid w:val="00A65AEA"/>
    <w:rsid w:val="00A65BFE"/>
    <w:rsid w:val="00A66735"/>
    <w:rsid w:val="00A668BC"/>
    <w:rsid w:val="00A66D4F"/>
    <w:rsid w:val="00A66DAF"/>
    <w:rsid w:val="00A66F92"/>
    <w:rsid w:val="00A7040B"/>
    <w:rsid w:val="00A70926"/>
    <w:rsid w:val="00A70F6C"/>
    <w:rsid w:val="00A73AAF"/>
    <w:rsid w:val="00A740E1"/>
    <w:rsid w:val="00A740F5"/>
    <w:rsid w:val="00A74755"/>
    <w:rsid w:val="00A74B03"/>
    <w:rsid w:val="00A74B2B"/>
    <w:rsid w:val="00A74C43"/>
    <w:rsid w:val="00A751A1"/>
    <w:rsid w:val="00A75CF0"/>
    <w:rsid w:val="00A76097"/>
    <w:rsid w:val="00A7647C"/>
    <w:rsid w:val="00A764AF"/>
    <w:rsid w:val="00A77199"/>
    <w:rsid w:val="00A77BC4"/>
    <w:rsid w:val="00A77CF6"/>
    <w:rsid w:val="00A80639"/>
    <w:rsid w:val="00A80667"/>
    <w:rsid w:val="00A80A01"/>
    <w:rsid w:val="00A8198B"/>
    <w:rsid w:val="00A81F29"/>
    <w:rsid w:val="00A81F68"/>
    <w:rsid w:val="00A822AB"/>
    <w:rsid w:val="00A82312"/>
    <w:rsid w:val="00A82464"/>
    <w:rsid w:val="00A8319F"/>
    <w:rsid w:val="00A83900"/>
    <w:rsid w:val="00A839F6"/>
    <w:rsid w:val="00A849AE"/>
    <w:rsid w:val="00A85227"/>
    <w:rsid w:val="00A85286"/>
    <w:rsid w:val="00A859CD"/>
    <w:rsid w:val="00A85A88"/>
    <w:rsid w:val="00A85BD1"/>
    <w:rsid w:val="00A86F34"/>
    <w:rsid w:val="00A8797D"/>
    <w:rsid w:val="00A87BCF"/>
    <w:rsid w:val="00A87D2E"/>
    <w:rsid w:val="00A901EA"/>
    <w:rsid w:val="00A913FA"/>
    <w:rsid w:val="00A91410"/>
    <w:rsid w:val="00A916F4"/>
    <w:rsid w:val="00A91A93"/>
    <w:rsid w:val="00A92842"/>
    <w:rsid w:val="00A9378D"/>
    <w:rsid w:val="00A9574B"/>
    <w:rsid w:val="00A959BF"/>
    <w:rsid w:val="00A95BD0"/>
    <w:rsid w:val="00A95FAF"/>
    <w:rsid w:val="00A96B57"/>
    <w:rsid w:val="00A97C98"/>
    <w:rsid w:val="00A97FCA"/>
    <w:rsid w:val="00AA0610"/>
    <w:rsid w:val="00AA1EAE"/>
    <w:rsid w:val="00AA1F97"/>
    <w:rsid w:val="00AA344F"/>
    <w:rsid w:val="00AA3A4D"/>
    <w:rsid w:val="00AA3A59"/>
    <w:rsid w:val="00AA3B44"/>
    <w:rsid w:val="00AA464B"/>
    <w:rsid w:val="00AA4AA3"/>
    <w:rsid w:val="00AA5F82"/>
    <w:rsid w:val="00AA62E7"/>
    <w:rsid w:val="00AA6875"/>
    <w:rsid w:val="00AA723A"/>
    <w:rsid w:val="00AA738C"/>
    <w:rsid w:val="00AA7675"/>
    <w:rsid w:val="00AA77EE"/>
    <w:rsid w:val="00AA7938"/>
    <w:rsid w:val="00AB0A96"/>
    <w:rsid w:val="00AB0DFC"/>
    <w:rsid w:val="00AB1127"/>
    <w:rsid w:val="00AB388D"/>
    <w:rsid w:val="00AB3A96"/>
    <w:rsid w:val="00AB4362"/>
    <w:rsid w:val="00AB49F6"/>
    <w:rsid w:val="00AB5631"/>
    <w:rsid w:val="00AB5BF7"/>
    <w:rsid w:val="00AB5CF5"/>
    <w:rsid w:val="00AB6739"/>
    <w:rsid w:val="00AB6C39"/>
    <w:rsid w:val="00AC06C1"/>
    <w:rsid w:val="00AC112C"/>
    <w:rsid w:val="00AC27DC"/>
    <w:rsid w:val="00AC28F8"/>
    <w:rsid w:val="00AC30ED"/>
    <w:rsid w:val="00AC349A"/>
    <w:rsid w:val="00AC42D9"/>
    <w:rsid w:val="00AC4F21"/>
    <w:rsid w:val="00AC56CF"/>
    <w:rsid w:val="00AC6B5C"/>
    <w:rsid w:val="00AC7B3F"/>
    <w:rsid w:val="00AD01E9"/>
    <w:rsid w:val="00AD1406"/>
    <w:rsid w:val="00AD1B91"/>
    <w:rsid w:val="00AD1DD8"/>
    <w:rsid w:val="00AD2210"/>
    <w:rsid w:val="00AD2B78"/>
    <w:rsid w:val="00AD34D6"/>
    <w:rsid w:val="00AD3CD1"/>
    <w:rsid w:val="00AD3F3C"/>
    <w:rsid w:val="00AD44FA"/>
    <w:rsid w:val="00AD4639"/>
    <w:rsid w:val="00AD4E2C"/>
    <w:rsid w:val="00AD527F"/>
    <w:rsid w:val="00AD5849"/>
    <w:rsid w:val="00AD627B"/>
    <w:rsid w:val="00AD6B88"/>
    <w:rsid w:val="00AD74AB"/>
    <w:rsid w:val="00AE0DC4"/>
    <w:rsid w:val="00AE0EA5"/>
    <w:rsid w:val="00AE0F93"/>
    <w:rsid w:val="00AE123F"/>
    <w:rsid w:val="00AE17BF"/>
    <w:rsid w:val="00AE1EFC"/>
    <w:rsid w:val="00AE201E"/>
    <w:rsid w:val="00AE23D7"/>
    <w:rsid w:val="00AE2A65"/>
    <w:rsid w:val="00AE2F35"/>
    <w:rsid w:val="00AE43ED"/>
    <w:rsid w:val="00AE556C"/>
    <w:rsid w:val="00AE616B"/>
    <w:rsid w:val="00AE6B67"/>
    <w:rsid w:val="00AE6BF9"/>
    <w:rsid w:val="00AE6E35"/>
    <w:rsid w:val="00AE7317"/>
    <w:rsid w:val="00AE7523"/>
    <w:rsid w:val="00AE79AC"/>
    <w:rsid w:val="00AE7CE7"/>
    <w:rsid w:val="00AF06DF"/>
    <w:rsid w:val="00AF295C"/>
    <w:rsid w:val="00AF341F"/>
    <w:rsid w:val="00AF3B1A"/>
    <w:rsid w:val="00AF3ECD"/>
    <w:rsid w:val="00AF4D92"/>
    <w:rsid w:val="00AF4DFE"/>
    <w:rsid w:val="00AF4EBF"/>
    <w:rsid w:val="00AF5010"/>
    <w:rsid w:val="00AF5082"/>
    <w:rsid w:val="00AF5385"/>
    <w:rsid w:val="00AF5769"/>
    <w:rsid w:val="00AF5ACC"/>
    <w:rsid w:val="00AF6120"/>
    <w:rsid w:val="00AF779E"/>
    <w:rsid w:val="00B019EF"/>
    <w:rsid w:val="00B01E78"/>
    <w:rsid w:val="00B02697"/>
    <w:rsid w:val="00B029F0"/>
    <w:rsid w:val="00B02BE9"/>
    <w:rsid w:val="00B03752"/>
    <w:rsid w:val="00B041E4"/>
    <w:rsid w:val="00B04595"/>
    <w:rsid w:val="00B04D6B"/>
    <w:rsid w:val="00B05622"/>
    <w:rsid w:val="00B05A63"/>
    <w:rsid w:val="00B074C2"/>
    <w:rsid w:val="00B07A92"/>
    <w:rsid w:val="00B07C06"/>
    <w:rsid w:val="00B11069"/>
    <w:rsid w:val="00B11913"/>
    <w:rsid w:val="00B12841"/>
    <w:rsid w:val="00B13B4F"/>
    <w:rsid w:val="00B13F74"/>
    <w:rsid w:val="00B14C9E"/>
    <w:rsid w:val="00B14D87"/>
    <w:rsid w:val="00B1572F"/>
    <w:rsid w:val="00B1586D"/>
    <w:rsid w:val="00B16F50"/>
    <w:rsid w:val="00B1702A"/>
    <w:rsid w:val="00B2079E"/>
    <w:rsid w:val="00B232AE"/>
    <w:rsid w:val="00B234EA"/>
    <w:rsid w:val="00B23692"/>
    <w:rsid w:val="00B23C1D"/>
    <w:rsid w:val="00B252E0"/>
    <w:rsid w:val="00B26FAF"/>
    <w:rsid w:val="00B30599"/>
    <w:rsid w:val="00B30A83"/>
    <w:rsid w:val="00B30C3D"/>
    <w:rsid w:val="00B318C9"/>
    <w:rsid w:val="00B336B8"/>
    <w:rsid w:val="00B33921"/>
    <w:rsid w:val="00B34333"/>
    <w:rsid w:val="00B34681"/>
    <w:rsid w:val="00B346B5"/>
    <w:rsid w:val="00B35C6D"/>
    <w:rsid w:val="00B35F28"/>
    <w:rsid w:val="00B35F41"/>
    <w:rsid w:val="00B36100"/>
    <w:rsid w:val="00B36403"/>
    <w:rsid w:val="00B36F28"/>
    <w:rsid w:val="00B370B1"/>
    <w:rsid w:val="00B40637"/>
    <w:rsid w:val="00B40711"/>
    <w:rsid w:val="00B420F0"/>
    <w:rsid w:val="00B42AB6"/>
    <w:rsid w:val="00B4312B"/>
    <w:rsid w:val="00B431E8"/>
    <w:rsid w:val="00B43613"/>
    <w:rsid w:val="00B4479A"/>
    <w:rsid w:val="00B44BF6"/>
    <w:rsid w:val="00B45114"/>
    <w:rsid w:val="00B454FD"/>
    <w:rsid w:val="00B4560F"/>
    <w:rsid w:val="00B4577C"/>
    <w:rsid w:val="00B460EC"/>
    <w:rsid w:val="00B463A6"/>
    <w:rsid w:val="00B46B78"/>
    <w:rsid w:val="00B47602"/>
    <w:rsid w:val="00B476B5"/>
    <w:rsid w:val="00B47CBC"/>
    <w:rsid w:val="00B503FD"/>
    <w:rsid w:val="00B50AF2"/>
    <w:rsid w:val="00B50D18"/>
    <w:rsid w:val="00B515DD"/>
    <w:rsid w:val="00B51636"/>
    <w:rsid w:val="00B51714"/>
    <w:rsid w:val="00B51A25"/>
    <w:rsid w:val="00B51B9F"/>
    <w:rsid w:val="00B520A8"/>
    <w:rsid w:val="00B52847"/>
    <w:rsid w:val="00B529D1"/>
    <w:rsid w:val="00B5331C"/>
    <w:rsid w:val="00B539A4"/>
    <w:rsid w:val="00B53E4D"/>
    <w:rsid w:val="00B543CD"/>
    <w:rsid w:val="00B546E1"/>
    <w:rsid w:val="00B552B1"/>
    <w:rsid w:val="00B5557E"/>
    <w:rsid w:val="00B5566D"/>
    <w:rsid w:val="00B5585D"/>
    <w:rsid w:val="00B56D9D"/>
    <w:rsid w:val="00B6077A"/>
    <w:rsid w:val="00B61528"/>
    <w:rsid w:val="00B616AC"/>
    <w:rsid w:val="00B61B29"/>
    <w:rsid w:val="00B62635"/>
    <w:rsid w:val="00B62A18"/>
    <w:rsid w:val="00B63885"/>
    <w:rsid w:val="00B63AA7"/>
    <w:rsid w:val="00B63BFE"/>
    <w:rsid w:val="00B63FD3"/>
    <w:rsid w:val="00B647C9"/>
    <w:rsid w:val="00B64D3C"/>
    <w:rsid w:val="00B652D0"/>
    <w:rsid w:val="00B6540A"/>
    <w:rsid w:val="00B656F8"/>
    <w:rsid w:val="00B677FC"/>
    <w:rsid w:val="00B70066"/>
    <w:rsid w:val="00B711CC"/>
    <w:rsid w:val="00B71268"/>
    <w:rsid w:val="00B72012"/>
    <w:rsid w:val="00B72024"/>
    <w:rsid w:val="00B731AF"/>
    <w:rsid w:val="00B736C8"/>
    <w:rsid w:val="00B73BDC"/>
    <w:rsid w:val="00B7411E"/>
    <w:rsid w:val="00B746A5"/>
    <w:rsid w:val="00B7489C"/>
    <w:rsid w:val="00B750FD"/>
    <w:rsid w:val="00B75595"/>
    <w:rsid w:val="00B76719"/>
    <w:rsid w:val="00B77C7F"/>
    <w:rsid w:val="00B80157"/>
    <w:rsid w:val="00B802B9"/>
    <w:rsid w:val="00B803A2"/>
    <w:rsid w:val="00B807FE"/>
    <w:rsid w:val="00B8279C"/>
    <w:rsid w:val="00B83EC0"/>
    <w:rsid w:val="00B83F9A"/>
    <w:rsid w:val="00B84AFA"/>
    <w:rsid w:val="00B84C9E"/>
    <w:rsid w:val="00B85628"/>
    <w:rsid w:val="00B86B62"/>
    <w:rsid w:val="00B870AD"/>
    <w:rsid w:val="00B870B7"/>
    <w:rsid w:val="00B873A3"/>
    <w:rsid w:val="00B87853"/>
    <w:rsid w:val="00B9112F"/>
    <w:rsid w:val="00B92971"/>
    <w:rsid w:val="00B92CC3"/>
    <w:rsid w:val="00B92CFB"/>
    <w:rsid w:val="00B92DC6"/>
    <w:rsid w:val="00B933C4"/>
    <w:rsid w:val="00B936C3"/>
    <w:rsid w:val="00B95454"/>
    <w:rsid w:val="00B97091"/>
    <w:rsid w:val="00B976D5"/>
    <w:rsid w:val="00B97E47"/>
    <w:rsid w:val="00BA0EB6"/>
    <w:rsid w:val="00BA1029"/>
    <w:rsid w:val="00BA2013"/>
    <w:rsid w:val="00BA313E"/>
    <w:rsid w:val="00BA3992"/>
    <w:rsid w:val="00BA3F5F"/>
    <w:rsid w:val="00BA47FD"/>
    <w:rsid w:val="00BA4BA2"/>
    <w:rsid w:val="00BA50A4"/>
    <w:rsid w:val="00BA5A9A"/>
    <w:rsid w:val="00BA5FE0"/>
    <w:rsid w:val="00BA60C6"/>
    <w:rsid w:val="00BA61DC"/>
    <w:rsid w:val="00BA76A6"/>
    <w:rsid w:val="00BA782B"/>
    <w:rsid w:val="00BB01AD"/>
    <w:rsid w:val="00BB0BB6"/>
    <w:rsid w:val="00BB1B98"/>
    <w:rsid w:val="00BB2052"/>
    <w:rsid w:val="00BB2720"/>
    <w:rsid w:val="00BB45CB"/>
    <w:rsid w:val="00BB4877"/>
    <w:rsid w:val="00BB5889"/>
    <w:rsid w:val="00BB6C3B"/>
    <w:rsid w:val="00BB6C89"/>
    <w:rsid w:val="00BB6F3F"/>
    <w:rsid w:val="00BB6F69"/>
    <w:rsid w:val="00BB7A02"/>
    <w:rsid w:val="00BC062E"/>
    <w:rsid w:val="00BC0B10"/>
    <w:rsid w:val="00BC0DCB"/>
    <w:rsid w:val="00BC1532"/>
    <w:rsid w:val="00BC1A07"/>
    <w:rsid w:val="00BC1CC9"/>
    <w:rsid w:val="00BC28B2"/>
    <w:rsid w:val="00BC29FF"/>
    <w:rsid w:val="00BC2AAE"/>
    <w:rsid w:val="00BC35E4"/>
    <w:rsid w:val="00BC3D7A"/>
    <w:rsid w:val="00BC3ED6"/>
    <w:rsid w:val="00BC49FB"/>
    <w:rsid w:val="00BC4DB4"/>
    <w:rsid w:val="00BC528E"/>
    <w:rsid w:val="00BC600F"/>
    <w:rsid w:val="00BC62FA"/>
    <w:rsid w:val="00BC66E1"/>
    <w:rsid w:val="00BC749A"/>
    <w:rsid w:val="00BC76F3"/>
    <w:rsid w:val="00BC790E"/>
    <w:rsid w:val="00BC7E5F"/>
    <w:rsid w:val="00BD1AA6"/>
    <w:rsid w:val="00BD1F45"/>
    <w:rsid w:val="00BD2B38"/>
    <w:rsid w:val="00BD33A4"/>
    <w:rsid w:val="00BD4421"/>
    <w:rsid w:val="00BD5E99"/>
    <w:rsid w:val="00BD602F"/>
    <w:rsid w:val="00BD6961"/>
    <w:rsid w:val="00BD6B2F"/>
    <w:rsid w:val="00BD6DF9"/>
    <w:rsid w:val="00BD76CF"/>
    <w:rsid w:val="00BD7C86"/>
    <w:rsid w:val="00BD7D27"/>
    <w:rsid w:val="00BE0123"/>
    <w:rsid w:val="00BE023F"/>
    <w:rsid w:val="00BE2F09"/>
    <w:rsid w:val="00BE385E"/>
    <w:rsid w:val="00BE3C9A"/>
    <w:rsid w:val="00BE3E25"/>
    <w:rsid w:val="00BE4221"/>
    <w:rsid w:val="00BE4423"/>
    <w:rsid w:val="00BE4811"/>
    <w:rsid w:val="00BE4C11"/>
    <w:rsid w:val="00BE5153"/>
    <w:rsid w:val="00BE542E"/>
    <w:rsid w:val="00BE54BE"/>
    <w:rsid w:val="00BE56B7"/>
    <w:rsid w:val="00BE5957"/>
    <w:rsid w:val="00BE5AC8"/>
    <w:rsid w:val="00BE5D1C"/>
    <w:rsid w:val="00BE5EC8"/>
    <w:rsid w:val="00BE64CE"/>
    <w:rsid w:val="00BE6D22"/>
    <w:rsid w:val="00BE7300"/>
    <w:rsid w:val="00BE75B1"/>
    <w:rsid w:val="00BE7B57"/>
    <w:rsid w:val="00BF0A79"/>
    <w:rsid w:val="00BF0AB4"/>
    <w:rsid w:val="00BF0ED7"/>
    <w:rsid w:val="00BF1B53"/>
    <w:rsid w:val="00BF1D90"/>
    <w:rsid w:val="00BF1D93"/>
    <w:rsid w:val="00BF23BA"/>
    <w:rsid w:val="00BF2934"/>
    <w:rsid w:val="00BF3C2E"/>
    <w:rsid w:val="00BF4167"/>
    <w:rsid w:val="00BF4240"/>
    <w:rsid w:val="00BF47EB"/>
    <w:rsid w:val="00BF48C3"/>
    <w:rsid w:val="00BF56A0"/>
    <w:rsid w:val="00BF6374"/>
    <w:rsid w:val="00BF67B3"/>
    <w:rsid w:val="00BF6C6D"/>
    <w:rsid w:val="00BF6ED1"/>
    <w:rsid w:val="00BF7224"/>
    <w:rsid w:val="00BF7A3E"/>
    <w:rsid w:val="00BF7F23"/>
    <w:rsid w:val="00C0030D"/>
    <w:rsid w:val="00C00B2B"/>
    <w:rsid w:val="00C01731"/>
    <w:rsid w:val="00C019C2"/>
    <w:rsid w:val="00C01F2F"/>
    <w:rsid w:val="00C01F55"/>
    <w:rsid w:val="00C023B8"/>
    <w:rsid w:val="00C0299F"/>
    <w:rsid w:val="00C02A52"/>
    <w:rsid w:val="00C0315C"/>
    <w:rsid w:val="00C035C1"/>
    <w:rsid w:val="00C04C34"/>
    <w:rsid w:val="00C05C15"/>
    <w:rsid w:val="00C05CF2"/>
    <w:rsid w:val="00C07B41"/>
    <w:rsid w:val="00C07EDB"/>
    <w:rsid w:val="00C103B2"/>
    <w:rsid w:val="00C122B3"/>
    <w:rsid w:val="00C12880"/>
    <w:rsid w:val="00C12CFF"/>
    <w:rsid w:val="00C12F61"/>
    <w:rsid w:val="00C1331D"/>
    <w:rsid w:val="00C13351"/>
    <w:rsid w:val="00C13CA5"/>
    <w:rsid w:val="00C140AB"/>
    <w:rsid w:val="00C14D90"/>
    <w:rsid w:val="00C169EE"/>
    <w:rsid w:val="00C16D89"/>
    <w:rsid w:val="00C16FA2"/>
    <w:rsid w:val="00C17801"/>
    <w:rsid w:val="00C20905"/>
    <w:rsid w:val="00C2151B"/>
    <w:rsid w:val="00C21985"/>
    <w:rsid w:val="00C2223C"/>
    <w:rsid w:val="00C22D9C"/>
    <w:rsid w:val="00C22DE1"/>
    <w:rsid w:val="00C237CF"/>
    <w:rsid w:val="00C24BCC"/>
    <w:rsid w:val="00C253FE"/>
    <w:rsid w:val="00C279C6"/>
    <w:rsid w:val="00C27FF0"/>
    <w:rsid w:val="00C300F1"/>
    <w:rsid w:val="00C306A4"/>
    <w:rsid w:val="00C308FC"/>
    <w:rsid w:val="00C309AD"/>
    <w:rsid w:val="00C324A1"/>
    <w:rsid w:val="00C32A26"/>
    <w:rsid w:val="00C34AB6"/>
    <w:rsid w:val="00C34B02"/>
    <w:rsid w:val="00C356C8"/>
    <w:rsid w:val="00C35C38"/>
    <w:rsid w:val="00C35E97"/>
    <w:rsid w:val="00C36839"/>
    <w:rsid w:val="00C36C0B"/>
    <w:rsid w:val="00C36D18"/>
    <w:rsid w:val="00C36D88"/>
    <w:rsid w:val="00C40C0C"/>
    <w:rsid w:val="00C41BA4"/>
    <w:rsid w:val="00C41EAB"/>
    <w:rsid w:val="00C4241B"/>
    <w:rsid w:val="00C42983"/>
    <w:rsid w:val="00C438EA"/>
    <w:rsid w:val="00C43B15"/>
    <w:rsid w:val="00C43F5E"/>
    <w:rsid w:val="00C44912"/>
    <w:rsid w:val="00C45291"/>
    <w:rsid w:val="00C45296"/>
    <w:rsid w:val="00C4587D"/>
    <w:rsid w:val="00C45A2C"/>
    <w:rsid w:val="00C45BC9"/>
    <w:rsid w:val="00C464D0"/>
    <w:rsid w:val="00C464EF"/>
    <w:rsid w:val="00C465B7"/>
    <w:rsid w:val="00C46B7F"/>
    <w:rsid w:val="00C46BF8"/>
    <w:rsid w:val="00C46ED4"/>
    <w:rsid w:val="00C475D1"/>
    <w:rsid w:val="00C5014F"/>
    <w:rsid w:val="00C51200"/>
    <w:rsid w:val="00C51961"/>
    <w:rsid w:val="00C52661"/>
    <w:rsid w:val="00C533FF"/>
    <w:rsid w:val="00C5370A"/>
    <w:rsid w:val="00C5540F"/>
    <w:rsid w:val="00C560B0"/>
    <w:rsid w:val="00C603CD"/>
    <w:rsid w:val="00C60AE9"/>
    <w:rsid w:val="00C60DCE"/>
    <w:rsid w:val="00C61876"/>
    <w:rsid w:val="00C622D7"/>
    <w:rsid w:val="00C62705"/>
    <w:rsid w:val="00C627EF"/>
    <w:rsid w:val="00C629E6"/>
    <w:rsid w:val="00C631D4"/>
    <w:rsid w:val="00C64356"/>
    <w:rsid w:val="00C646E5"/>
    <w:rsid w:val="00C64BE1"/>
    <w:rsid w:val="00C64FEE"/>
    <w:rsid w:val="00C65A6A"/>
    <w:rsid w:val="00C65AC9"/>
    <w:rsid w:val="00C65E85"/>
    <w:rsid w:val="00C663FD"/>
    <w:rsid w:val="00C702E3"/>
    <w:rsid w:val="00C7102E"/>
    <w:rsid w:val="00C7109A"/>
    <w:rsid w:val="00C71180"/>
    <w:rsid w:val="00C72122"/>
    <w:rsid w:val="00C72124"/>
    <w:rsid w:val="00C72544"/>
    <w:rsid w:val="00C73B9E"/>
    <w:rsid w:val="00C745E7"/>
    <w:rsid w:val="00C74C48"/>
    <w:rsid w:val="00C77A87"/>
    <w:rsid w:val="00C77F93"/>
    <w:rsid w:val="00C80305"/>
    <w:rsid w:val="00C81F0F"/>
    <w:rsid w:val="00C82B5F"/>
    <w:rsid w:val="00C8300D"/>
    <w:rsid w:val="00C83258"/>
    <w:rsid w:val="00C83EF9"/>
    <w:rsid w:val="00C8402F"/>
    <w:rsid w:val="00C84CF0"/>
    <w:rsid w:val="00C855BC"/>
    <w:rsid w:val="00C85C49"/>
    <w:rsid w:val="00C863F4"/>
    <w:rsid w:val="00C8679F"/>
    <w:rsid w:val="00C86E00"/>
    <w:rsid w:val="00C90758"/>
    <w:rsid w:val="00C91CAF"/>
    <w:rsid w:val="00C91CC4"/>
    <w:rsid w:val="00C9279F"/>
    <w:rsid w:val="00C96A1C"/>
    <w:rsid w:val="00C97311"/>
    <w:rsid w:val="00C97AC0"/>
    <w:rsid w:val="00C97B43"/>
    <w:rsid w:val="00C97D3E"/>
    <w:rsid w:val="00CA05E7"/>
    <w:rsid w:val="00CA0A8A"/>
    <w:rsid w:val="00CA1086"/>
    <w:rsid w:val="00CA12E0"/>
    <w:rsid w:val="00CA132E"/>
    <w:rsid w:val="00CA1EDE"/>
    <w:rsid w:val="00CA48E3"/>
    <w:rsid w:val="00CA4923"/>
    <w:rsid w:val="00CA5490"/>
    <w:rsid w:val="00CA5538"/>
    <w:rsid w:val="00CA627B"/>
    <w:rsid w:val="00CA62A2"/>
    <w:rsid w:val="00CA6FF2"/>
    <w:rsid w:val="00CA7C0E"/>
    <w:rsid w:val="00CB10E1"/>
    <w:rsid w:val="00CB15A9"/>
    <w:rsid w:val="00CB1A3A"/>
    <w:rsid w:val="00CB1B02"/>
    <w:rsid w:val="00CB31CE"/>
    <w:rsid w:val="00CB3724"/>
    <w:rsid w:val="00CB39FF"/>
    <w:rsid w:val="00CB3A9D"/>
    <w:rsid w:val="00CB3F21"/>
    <w:rsid w:val="00CB3F6D"/>
    <w:rsid w:val="00CB4005"/>
    <w:rsid w:val="00CB42ED"/>
    <w:rsid w:val="00CB5494"/>
    <w:rsid w:val="00CB5583"/>
    <w:rsid w:val="00CB56A1"/>
    <w:rsid w:val="00CB675A"/>
    <w:rsid w:val="00CB6B10"/>
    <w:rsid w:val="00CB6C65"/>
    <w:rsid w:val="00CB6DA7"/>
    <w:rsid w:val="00CB7BDD"/>
    <w:rsid w:val="00CB7E1A"/>
    <w:rsid w:val="00CC04C6"/>
    <w:rsid w:val="00CC083C"/>
    <w:rsid w:val="00CC103E"/>
    <w:rsid w:val="00CC20CE"/>
    <w:rsid w:val="00CC26E1"/>
    <w:rsid w:val="00CC2711"/>
    <w:rsid w:val="00CC2E6B"/>
    <w:rsid w:val="00CC3C52"/>
    <w:rsid w:val="00CC4B9E"/>
    <w:rsid w:val="00CC53A4"/>
    <w:rsid w:val="00CC605D"/>
    <w:rsid w:val="00CC7A43"/>
    <w:rsid w:val="00CD032C"/>
    <w:rsid w:val="00CD049C"/>
    <w:rsid w:val="00CD0AD5"/>
    <w:rsid w:val="00CD0F6A"/>
    <w:rsid w:val="00CD19C4"/>
    <w:rsid w:val="00CD1A3E"/>
    <w:rsid w:val="00CD231E"/>
    <w:rsid w:val="00CD2F8D"/>
    <w:rsid w:val="00CD31B6"/>
    <w:rsid w:val="00CD3B3C"/>
    <w:rsid w:val="00CD3B94"/>
    <w:rsid w:val="00CD3E83"/>
    <w:rsid w:val="00CD4D24"/>
    <w:rsid w:val="00CD5257"/>
    <w:rsid w:val="00CD554F"/>
    <w:rsid w:val="00CD55B6"/>
    <w:rsid w:val="00CD5D76"/>
    <w:rsid w:val="00CD720A"/>
    <w:rsid w:val="00CD7367"/>
    <w:rsid w:val="00CD7995"/>
    <w:rsid w:val="00CD7ACA"/>
    <w:rsid w:val="00CE1697"/>
    <w:rsid w:val="00CE1740"/>
    <w:rsid w:val="00CE1B77"/>
    <w:rsid w:val="00CE2578"/>
    <w:rsid w:val="00CE25AA"/>
    <w:rsid w:val="00CE355A"/>
    <w:rsid w:val="00CE4D00"/>
    <w:rsid w:val="00CE5BE5"/>
    <w:rsid w:val="00CE5CB4"/>
    <w:rsid w:val="00CE5DBC"/>
    <w:rsid w:val="00CE64C6"/>
    <w:rsid w:val="00CE6DBD"/>
    <w:rsid w:val="00CE6E89"/>
    <w:rsid w:val="00CE749C"/>
    <w:rsid w:val="00CF034C"/>
    <w:rsid w:val="00CF0796"/>
    <w:rsid w:val="00CF2F71"/>
    <w:rsid w:val="00CF2FB8"/>
    <w:rsid w:val="00CF387A"/>
    <w:rsid w:val="00CF3A89"/>
    <w:rsid w:val="00CF3ACC"/>
    <w:rsid w:val="00CF4161"/>
    <w:rsid w:val="00CF447E"/>
    <w:rsid w:val="00CF45A8"/>
    <w:rsid w:val="00CF530B"/>
    <w:rsid w:val="00CF58F8"/>
    <w:rsid w:val="00CF5B0B"/>
    <w:rsid w:val="00CF6087"/>
    <w:rsid w:val="00CF63F7"/>
    <w:rsid w:val="00CF66D5"/>
    <w:rsid w:val="00CF6737"/>
    <w:rsid w:val="00CF7D5C"/>
    <w:rsid w:val="00CF7D86"/>
    <w:rsid w:val="00CF7E66"/>
    <w:rsid w:val="00D0008B"/>
    <w:rsid w:val="00D0069F"/>
    <w:rsid w:val="00D00DDA"/>
    <w:rsid w:val="00D012E7"/>
    <w:rsid w:val="00D016C6"/>
    <w:rsid w:val="00D01ECB"/>
    <w:rsid w:val="00D03512"/>
    <w:rsid w:val="00D04A98"/>
    <w:rsid w:val="00D050D9"/>
    <w:rsid w:val="00D051EE"/>
    <w:rsid w:val="00D052EC"/>
    <w:rsid w:val="00D05E36"/>
    <w:rsid w:val="00D066FB"/>
    <w:rsid w:val="00D078F0"/>
    <w:rsid w:val="00D1038A"/>
    <w:rsid w:val="00D1078B"/>
    <w:rsid w:val="00D110DC"/>
    <w:rsid w:val="00D11265"/>
    <w:rsid w:val="00D1145B"/>
    <w:rsid w:val="00D11809"/>
    <w:rsid w:val="00D11C26"/>
    <w:rsid w:val="00D12D5D"/>
    <w:rsid w:val="00D13C0D"/>
    <w:rsid w:val="00D13C4C"/>
    <w:rsid w:val="00D14D82"/>
    <w:rsid w:val="00D158F0"/>
    <w:rsid w:val="00D15B13"/>
    <w:rsid w:val="00D16295"/>
    <w:rsid w:val="00D16B4E"/>
    <w:rsid w:val="00D20253"/>
    <w:rsid w:val="00D20536"/>
    <w:rsid w:val="00D2126B"/>
    <w:rsid w:val="00D21710"/>
    <w:rsid w:val="00D21845"/>
    <w:rsid w:val="00D218DD"/>
    <w:rsid w:val="00D21D39"/>
    <w:rsid w:val="00D22042"/>
    <w:rsid w:val="00D223FB"/>
    <w:rsid w:val="00D22920"/>
    <w:rsid w:val="00D22B46"/>
    <w:rsid w:val="00D231B2"/>
    <w:rsid w:val="00D23333"/>
    <w:rsid w:val="00D234D7"/>
    <w:rsid w:val="00D23E76"/>
    <w:rsid w:val="00D241FA"/>
    <w:rsid w:val="00D2571F"/>
    <w:rsid w:val="00D259BA"/>
    <w:rsid w:val="00D260E6"/>
    <w:rsid w:val="00D2741B"/>
    <w:rsid w:val="00D276C8"/>
    <w:rsid w:val="00D27747"/>
    <w:rsid w:val="00D3111E"/>
    <w:rsid w:val="00D31449"/>
    <w:rsid w:val="00D31D83"/>
    <w:rsid w:val="00D31FDF"/>
    <w:rsid w:val="00D323B1"/>
    <w:rsid w:val="00D32B5C"/>
    <w:rsid w:val="00D33362"/>
    <w:rsid w:val="00D3397C"/>
    <w:rsid w:val="00D339BA"/>
    <w:rsid w:val="00D33FB1"/>
    <w:rsid w:val="00D34A04"/>
    <w:rsid w:val="00D35F60"/>
    <w:rsid w:val="00D3622B"/>
    <w:rsid w:val="00D36562"/>
    <w:rsid w:val="00D3730E"/>
    <w:rsid w:val="00D37CF7"/>
    <w:rsid w:val="00D37FF4"/>
    <w:rsid w:val="00D4080F"/>
    <w:rsid w:val="00D40914"/>
    <w:rsid w:val="00D411CA"/>
    <w:rsid w:val="00D424B2"/>
    <w:rsid w:val="00D42577"/>
    <w:rsid w:val="00D4257F"/>
    <w:rsid w:val="00D426F0"/>
    <w:rsid w:val="00D42BD8"/>
    <w:rsid w:val="00D42DC1"/>
    <w:rsid w:val="00D43852"/>
    <w:rsid w:val="00D44AF0"/>
    <w:rsid w:val="00D44DBC"/>
    <w:rsid w:val="00D44FED"/>
    <w:rsid w:val="00D452A1"/>
    <w:rsid w:val="00D45964"/>
    <w:rsid w:val="00D45F3A"/>
    <w:rsid w:val="00D46706"/>
    <w:rsid w:val="00D46E33"/>
    <w:rsid w:val="00D470F5"/>
    <w:rsid w:val="00D478B1"/>
    <w:rsid w:val="00D5044E"/>
    <w:rsid w:val="00D5081D"/>
    <w:rsid w:val="00D50BA1"/>
    <w:rsid w:val="00D50EA0"/>
    <w:rsid w:val="00D516CC"/>
    <w:rsid w:val="00D51F21"/>
    <w:rsid w:val="00D529F2"/>
    <w:rsid w:val="00D5338A"/>
    <w:rsid w:val="00D5405A"/>
    <w:rsid w:val="00D543B0"/>
    <w:rsid w:val="00D54620"/>
    <w:rsid w:val="00D5487C"/>
    <w:rsid w:val="00D54A59"/>
    <w:rsid w:val="00D558E0"/>
    <w:rsid w:val="00D57277"/>
    <w:rsid w:val="00D57A1F"/>
    <w:rsid w:val="00D57CD0"/>
    <w:rsid w:val="00D6032A"/>
    <w:rsid w:val="00D60591"/>
    <w:rsid w:val="00D60C82"/>
    <w:rsid w:val="00D610AE"/>
    <w:rsid w:val="00D626E1"/>
    <w:rsid w:val="00D626F5"/>
    <w:rsid w:val="00D62E8C"/>
    <w:rsid w:val="00D6300C"/>
    <w:rsid w:val="00D6352F"/>
    <w:rsid w:val="00D63E38"/>
    <w:rsid w:val="00D64302"/>
    <w:rsid w:val="00D64C43"/>
    <w:rsid w:val="00D6534D"/>
    <w:rsid w:val="00D653C8"/>
    <w:rsid w:val="00D65C13"/>
    <w:rsid w:val="00D65F8B"/>
    <w:rsid w:val="00D65FB9"/>
    <w:rsid w:val="00D66016"/>
    <w:rsid w:val="00D661AD"/>
    <w:rsid w:val="00D6690F"/>
    <w:rsid w:val="00D6767A"/>
    <w:rsid w:val="00D67DB8"/>
    <w:rsid w:val="00D702EC"/>
    <w:rsid w:val="00D70535"/>
    <w:rsid w:val="00D70A6B"/>
    <w:rsid w:val="00D71E21"/>
    <w:rsid w:val="00D72751"/>
    <w:rsid w:val="00D72C84"/>
    <w:rsid w:val="00D7424A"/>
    <w:rsid w:val="00D743E8"/>
    <w:rsid w:val="00D7447C"/>
    <w:rsid w:val="00D744C9"/>
    <w:rsid w:val="00D74E44"/>
    <w:rsid w:val="00D75050"/>
    <w:rsid w:val="00D750C5"/>
    <w:rsid w:val="00D75617"/>
    <w:rsid w:val="00D75EF3"/>
    <w:rsid w:val="00D76415"/>
    <w:rsid w:val="00D76C73"/>
    <w:rsid w:val="00D76E25"/>
    <w:rsid w:val="00D77A03"/>
    <w:rsid w:val="00D80044"/>
    <w:rsid w:val="00D810CE"/>
    <w:rsid w:val="00D81C10"/>
    <w:rsid w:val="00D820BD"/>
    <w:rsid w:val="00D820F2"/>
    <w:rsid w:val="00D824AE"/>
    <w:rsid w:val="00D82565"/>
    <w:rsid w:val="00D828AF"/>
    <w:rsid w:val="00D82947"/>
    <w:rsid w:val="00D83638"/>
    <w:rsid w:val="00D83A25"/>
    <w:rsid w:val="00D83DE2"/>
    <w:rsid w:val="00D84058"/>
    <w:rsid w:val="00D84783"/>
    <w:rsid w:val="00D85DFE"/>
    <w:rsid w:val="00D85ECD"/>
    <w:rsid w:val="00D86840"/>
    <w:rsid w:val="00D873D2"/>
    <w:rsid w:val="00D87874"/>
    <w:rsid w:val="00D90EFE"/>
    <w:rsid w:val="00D920E0"/>
    <w:rsid w:val="00D92A88"/>
    <w:rsid w:val="00D9336D"/>
    <w:rsid w:val="00D93AB6"/>
    <w:rsid w:val="00D94002"/>
    <w:rsid w:val="00D9405A"/>
    <w:rsid w:val="00D9449B"/>
    <w:rsid w:val="00D94797"/>
    <w:rsid w:val="00D9515D"/>
    <w:rsid w:val="00D95402"/>
    <w:rsid w:val="00D95821"/>
    <w:rsid w:val="00D95B6B"/>
    <w:rsid w:val="00D95D10"/>
    <w:rsid w:val="00D95D9F"/>
    <w:rsid w:val="00D96111"/>
    <w:rsid w:val="00D96B10"/>
    <w:rsid w:val="00D96BE3"/>
    <w:rsid w:val="00D96CE9"/>
    <w:rsid w:val="00D97DCD"/>
    <w:rsid w:val="00DA05F5"/>
    <w:rsid w:val="00DA0750"/>
    <w:rsid w:val="00DA0E79"/>
    <w:rsid w:val="00DA10D0"/>
    <w:rsid w:val="00DA16CB"/>
    <w:rsid w:val="00DA23B6"/>
    <w:rsid w:val="00DA3143"/>
    <w:rsid w:val="00DA34A7"/>
    <w:rsid w:val="00DA3FA6"/>
    <w:rsid w:val="00DA56E9"/>
    <w:rsid w:val="00DA578E"/>
    <w:rsid w:val="00DA5846"/>
    <w:rsid w:val="00DA69FC"/>
    <w:rsid w:val="00DA6DEA"/>
    <w:rsid w:val="00DA7687"/>
    <w:rsid w:val="00DA7BD4"/>
    <w:rsid w:val="00DB0902"/>
    <w:rsid w:val="00DB0920"/>
    <w:rsid w:val="00DB0D56"/>
    <w:rsid w:val="00DB1BB5"/>
    <w:rsid w:val="00DB20BF"/>
    <w:rsid w:val="00DB263C"/>
    <w:rsid w:val="00DB389C"/>
    <w:rsid w:val="00DB4014"/>
    <w:rsid w:val="00DB4770"/>
    <w:rsid w:val="00DB5170"/>
    <w:rsid w:val="00DB53EB"/>
    <w:rsid w:val="00DB67B2"/>
    <w:rsid w:val="00DB6AD5"/>
    <w:rsid w:val="00DB74BF"/>
    <w:rsid w:val="00DC04F3"/>
    <w:rsid w:val="00DC0787"/>
    <w:rsid w:val="00DC13D8"/>
    <w:rsid w:val="00DC13F6"/>
    <w:rsid w:val="00DC19CF"/>
    <w:rsid w:val="00DC1BC7"/>
    <w:rsid w:val="00DC28BA"/>
    <w:rsid w:val="00DC2ECD"/>
    <w:rsid w:val="00DC35FD"/>
    <w:rsid w:val="00DC3ADA"/>
    <w:rsid w:val="00DC4243"/>
    <w:rsid w:val="00DC4666"/>
    <w:rsid w:val="00DC4FA7"/>
    <w:rsid w:val="00DC595B"/>
    <w:rsid w:val="00DC5AA9"/>
    <w:rsid w:val="00DC6799"/>
    <w:rsid w:val="00DC6BB2"/>
    <w:rsid w:val="00DC755C"/>
    <w:rsid w:val="00DC7610"/>
    <w:rsid w:val="00DC7F45"/>
    <w:rsid w:val="00DD0A3D"/>
    <w:rsid w:val="00DD10B9"/>
    <w:rsid w:val="00DD2BEF"/>
    <w:rsid w:val="00DD3037"/>
    <w:rsid w:val="00DD3438"/>
    <w:rsid w:val="00DD36A2"/>
    <w:rsid w:val="00DD408F"/>
    <w:rsid w:val="00DD42ED"/>
    <w:rsid w:val="00DD48F5"/>
    <w:rsid w:val="00DD48FF"/>
    <w:rsid w:val="00DD4C2C"/>
    <w:rsid w:val="00DD4C8E"/>
    <w:rsid w:val="00DD508B"/>
    <w:rsid w:val="00DD55AA"/>
    <w:rsid w:val="00DD5D94"/>
    <w:rsid w:val="00DD5DB7"/>
    <w:rsid w:val="00DD67CE"/>
    <w:rsid w:val="00DD6C3A"/>
    <w:rsid w:val="00DD6E69"/>
    <w:rsid w:val="00DE059B"/>
    <w:rsid w:val="00DE0908"/>
    <w:rsid w:val="00DE10FC"/>
    <w:rsid w:val="00DE191F"/>
    <w:rsid w:val="00DE1D02"/>
    <w:rsid w:val="00DE387A"/>
    <w:rsid w:val="00DE389C"/>
    <w:rsid w:val="00DE38D5"/>
    <w:rsid w:val="00DE393F"/>
    <w:rsid w:val="00DE464D"/>
    <w:rsid w:val="00DE50D8"/>
    <w:rsid w:val="00DE57A8"/>
    <w:rsid w:val="00DE5CDF"/>
    <w:rsid w:val="00DE69CA"/>
    <w:rsid w:val="00DF00FE"/>
    <w:rsid w:val="00DF04A2"/>
    <w:rsid w:val="00DF0948"/>
    <w:rsid w:val="00DF0EBC"/>
    <w:rsid w:val="00DF139D"/>
    <w:rsid w:val="00DF1F7E"/>
    <w:rsid w:val="00DF2830"/>
    <w:rsid w:val="00DF3422"/>
    <w:rsid w:val="00DF3EFF"/>
    <w:rsid w:val="00DF3F8C"/>
    <w:rsid w:val="00DF42A7"/>
    <w:rsid w:val="00DF4BB3"/>
    <w:rsid w:val="00DF4F0D"/>
    <w:rsid w:val="00DF5530"/>
    <w:rsid w:val="00DF58D2"/>
    <w:rsid w:val="00DF62AD"/>
    <w:rsid w:val="00DF698C"/>
    <w:rsid w:val="00DF6DCE"/>
    <w:rsid w:val="00DF7353"/>
    <w:rsid w:val="00DF7743"/>
    <w:rsid w:val="00DF7BC4"/>
    <w:rsid w:val="00DF7CA2"/>
    <w:rsid w:val="00DF7E64"/>
    <w:rsid w:val="00E00999"/>
    <w:rsid w:val="00E0144C"/>
    <w:rsid w:val="00E016FF"/>
    <w:rsid w:val="00E02085"/>
    <w:rsid w:val="00E02449"/>
    <w:rsid w:val="00E03972"/>
    <w:rsid w:val="00E04AD6"/>
    <w:rsid w:val="00E050C5"/>
    <w:rsid w:val="00E1030B"/>
    <w:rsid w:val="00E11FA7"/>
    <w:rsid w:val="00E126E5"/>
    <w:rsid w:val="00E12B62"/>
    <w:rsid w:val="00E12E7C"/>
    <w:rsid w:val="00E1311A"/>
    <w:rsid w:val="00E133E0"/>
    <w:rsid w:val="00E1344E"/>
    <w:rsid w:val="00E13F2D"/>
    <w:rsid w:val="00E149B8"/>
    <w:rsid w:val="00E153DA"/>
    <w:rsid w:val="00E153F0"/>
    <w:rsid w:val="00E16444"/>
    <w:rsid w:val="00E16502"/>
    <w:rsid w:val="00E168B1"/>
    <w:rsid w:val="00E16A31"/>
    <w:rsid w:val="00E16A43"/>
    <w:rsid w:val="00E17194"/>
    <w:rsid w:val="00E17488"/>
    <w:rsid w:val="00E20838"/>
    <w:rsid w:val="00E2131E"/>
    <w:rsid w:val="00E23010"/>
    <w:rsid w:val="00E230E3"/>
    <w:rsid w:val="00E233DE"/>
    <w:rsid w:val="00E23EEA"/>
    <w:rsid w:val="00E240EF"/>
    <w:rsid w:val="00E2506F"/>
    <w:rsid w:val="00E2704A"/>
    <w:rsid w:val="00E30ADE"/>
    <w:rsid w:val="00E30C1A"/>
    <w:rsid w:val="00E316FA"/>
    <w:rsid w:val="00E319D4"/>
    <w:rsid w:val="00E31F5A"/>
    <w:rsid w:val="00E321A4"/>
    <w:rsid w:val="00E32F68"/>
    <w:rsid w:val="00E33666"/>
    <w:rsid w:val="00E340B2"/>
    <w:rsid w:val="00E343AE"/>
    <w:rsid w:val="00E34580"/>
    <w:rsid w:val="00E352D5"/>
    <w:rsid w:val="00E35337"/>
    <w:rsid w:val="00E35760"/>
    <w:rsid w:val="00E361BB"/>
    <w:rsid w:val="00E36A73"/>
    <w:rsid w:val="00E37D03"/>
    <w:rsid w:val="00E37E99"/>
    <w:rsid w:val="00E40A02"/>
    <w:rsid w:val="00E41514"/>
    <w:rsid w:val="00E423BE"/>
    <w:rsid w:val="00E42DA6"/>
    <w:rsid w:val="00E42DB3"/>
    <w:rsid w:val="00E43F57"/>
    <w:rsid w:val="00E4438C"/>
    <w:rsid w:val="00E44449"/>
    <w:rsid w:val="00E448FE"/>
    <w:rsid w:val="00E450F6"/>
    <w:rsid w:val="00E46120"/>
    <w:rsid w:val="00E47AC4"/>
    <w:rsid w:val="00E50173"/>
    <w:rsid w:val="00E50D4C"/>
    <w:rsid w:val="00E50DF6"/>
    <w:rsid w:val="00E510B7"/>
    <w:rsid w:val="00E51F1E"/>
    <w:rsid w:val="00E52D60"/>
    <w:rsid w:val="00E53F7D"/>
    <w:rsid w:val="00E546C3"/>
    <w:rsid w:val="00E55D3F"/>
    <w:rsid w:val="00E56438"/>
    <w:rsid w:val="00E564BA"/>
    <w:rsid w:val="00E56906"/>
    <w:rsid w:val="00E608E8"/>
    <w:rsid w:val="00E612B8"/>
    <w:rsid w:val="00E61BFE"/>
    <w:rsid w:val="00E63082"/>
    <w:rsid w:val="00E6319F"/>
    <w:rsid w:val="00E652C9"/>
    <w:rsid w:val="00E6579C"/>
    <w:rsid w:val="00E657CF"/>
    <w:rsid w:val="00E6657D"/>
    <w:rsid w:val="00E66A6B"/>
    <w:rsid w:val="00E66AE0"/>
    <w:rsid w:val="00E66FD0"/>
    <w:rsid w:val="00E6704F"/>
    <w:rsid w:val="00E6714F"/>
    <w:rsid w:val="00E671FC"/>
    <w:rsid w:val="00E6779E"/>
    <w:rsid w:val="00E70079"/>
    <w:rsid w:val="00E7194F"/>
    <w:rsid w:val="00E7209D"/>
    <w:rsid w:val="00E724C7"/>
    <w:rsid w:val="00E742DE"/>
    <w:rsid w:val="00E7459D"/>
    <w:rsid w:val="00E745CE"/>
    <w:rsid w:val="00E75785"/>
    <w:rsid w:val="00E75C6A"/>
    <w:rsid w:val="00E75D54"/>
    <w:rsid w:val="00E7601C"/>
    <w:rsid w:val="00E76829"/>
    <w:rsid w:val="00E76A0A"/>
    <w:rsid w:val="00E76EF6"/>
    <w:rsid w:val="00E7733A"/>
    <w:rsid w:val="00E776F9"/>
    <w:rsid w:val="00E77B15"/>
    <w:rsid w:val="00E77B29"/>
    <w:rsid w:val="00E77D0B"/>
    <w:rsid w:val="00E77D10"/>
    <w:rsid w:val="00E77D41"/>
    <w:rsid w:val="00E802F9"/>
    <w:rsid w:val="00E822F1"/>
    <w:rsid w:val="00E83653"/>
    <w:rsid w:val="00E837C1"/>
    <w:rsid w:val="00E83AC6"/>
    <w:rsid w:val="00E83D32"/>
    <w:rsid w:val="00E85BEB"/>
    <w:rsid w:val="00E85C7D"/>
    <w:rsid w:val="00E862F5"/>
    <w:rsid w:val="00E866B4"/>
    <w:rsid w:val="00E86A2D"/>
    <w:rsid w:val="00E87C88"/>
    <w:rsid w:val="00E9043B"/>
    <w:rsid w:val="00E904C9"/>
    <w:rsid w:val="00E90E66"/>
    <w:rsid w:val="00E91698"/>
    <w:rsid w:val="00E9221F"/>
    <w:rsid w:val="00E93917"/>
    <w:rsid w:val="00E93C1A"/>
    <w:rsid w:val="00E94722"/>
    <w:rsid w:val="00E947F9"/>
    <w:rsid w:val="00E954C6"/>
    <w:rsid w:val="00E95C4F"/>
    <w:rsid w:val="00E95DF3"/>
    <w:rsid w:val="00E96265"/>
    <w:rsid w:val="00E96549"/>
    <w:rsid w:val="00E9732F"/>
    <w:rsid w:val="00E97720"/>
    <w:rsid w:val="00E97945"/>
    <w:rsid w:val="00EA020A"/>
    <w:rsid w:val="00EA0721"/>
    <w:rsid w:val="00EA127B"/>
    <w:rsid w:val="00EA13B8"/>
    <w:rsid w:val="00EA21FA"/>
    <w:rsid w:val="00EA23D4"/>
    <w:rsid w:val="00EA4898"/>
    <w:rsid w:val="00EA61FD"/>
    <w:rsid w:val="00EA6A00"/>
    <w:rsid w:val="00EA7627"/>
    <w:rsid w:val="00EA7786"/>
    <w:rsid w:val="00EB080B"/>
    <w:rsid w:val="00EB1840"/>
    <w:rsid w:val="00EB1AE4"/>
    <w:rsid w:val="00EB28D2"/>
    <w:rsid w:val="00EB300A"/>
    <w:rsid w:val="00EB3990"/>
    <w:rsid w:val="00EB46D8"/>
    <w:rsid w:val="00EB4AA4"/>
    <w:rsid w:val="00EB517C"/>
    <w:rsid w:val="00EB53AF"/>
    <w:rsid w:val="00EB5FDD"/>
    <w:rsid w:val="00EB6598"/>
    <w:rsid w:val="00EB75E8"/>
    <w:rsid w:val="00EC0293"/>
    <w:rsid w:val="00EC049E"/>
    <w:rsid w:val="00EC0CB8"/>
    <w:rsid w:val="00EC0DB5"/>
    <w:rsid w:val="00EC1B9B"/>
    <w:rsid w:val="00EC1E31"/>
    <w:rsid w:val="00EC2017"/>
    <w:rsid w:val="00EC26B5"/>
    <w:rsid w:val="00EC2A29"/>
    <w:rsid w:val="00EC5AB5"/>
    <w:rsid w:val="00EC5DCC"/>
    <w:rsid w:val="00EC7F4D"/>
    <w:rsid w:val="00ED0287"/>
    <w:rsid w:val="00ED0840"/>
    <w:rsid w:val="00ED14F1"/>
    <w:rsid w:val="00ED1BC0"/>
    <w:rsid w:val="00ED1FFA"/>
    <w:rsid w:val="00ED2843"/>
    <w:rsid w:val="00ED2A9D"/>
    <w:rsid w:val="00ED2CC2"/>
    <w:rsid w:val="00ED2E17"/>
    <w:rsid w:val="00ED310D"/>
    <w:rsid w:val="00ED32C7"/>
    <w:rsid w:val="00ED67EB"/>
    <w:rsid w:val="00ED7370"/>
    <w:rsid w:val="00EE0847"/>
    <w:rsid w:val="00EE2A29"/>
    <w:rsid w:val="00EE3141"/>
    <w:rsid w:val="00EE3BC5"/>
    <w:rsid w:val="00EE3DC3"/>
    <w:rsid w:val="00EE515C"/>
    <w:rsid w:val="00EE57B4"/>
    <w:rsid w:val="00EE58CE"/>
    <w:rsid w:val="00EE5957"/>
    <w:rsid w:val="00EE6AB6"/>
    <w:rsid w:val="00EE6F27"/>
    <w:rsid w:val="00EE7098"/>
    <w:rsid w:val="00EE731A"/>
    <w:rsid w:val="00EE77F6"/>
    <w:rsid w:val="00EE7BE8"/>
    <w:rsid w:val="00EF07E3"/>
    <w:rsid w:val="00EF0F0B"/>
    <w:rsid w:val="00EF17AF"/>
    <w:rsid w:val="00EF2483"/>
    <w:rsid w:val="00EF2576"/>
    <w:rsid w:val="00EF25A9"/>
    <w:rsid w:val="00EF2752"/>
    <w:rsid w:val="00EF2FB3"/>
    <w:rsid w:val="00EF38CF"/>
    <w:rsid w:val="00EF4755"/>
    <w:rsid w:val="00EF54F3"/>
    <w:rsid w:val="00EF57EB"/>
    <w:rsid w:val="00EF5C43"/>
    <w:rsid w:val="00EF5D6A"/>
    <w:rsid w:val="00EF5E00"/>
    <w:rsid w:val="00EF6241"/>
    <w:rsid w:val="00EF7202"/>
    <w:rsid w:val="00EF7222"/>
    <w:rsid w:val="00EF7252"/>
    <w:rsid w:val="00EF72BC"/>
    <w:rsid w:val="00EF769A"/>
    <w:rsid w:val="00F0050F"/>
    <w:rsid w:val="00F009D5"/>
    <w:rsid w:val="00F00AF1"/>
    <w:rsid w:val="00F01AE2"/>
    <w:rsid w:val="00F01C72"/>
    <w:rsid w:val="00F02740"/>
    <w:rsid w:val="00F0394E"/>
    <w:rsid w:val="00F03BB4"/>
    <w:rsid w:val="00F0416F"/>
    <w:rsid w:val="00F04881"/>
    <w:rsid w:val="00F0518E"/>
    <w:rsid w:val="00F06191"/>
    <w:rsid w:val="00F0694D"/>
    <w:rsid w:val="00F07B5F"/>
    <w:rsid w:val="00F10024"/>
    <w:rsid w:val="00F115DA"/>
    <w:rsid w:val="00F11914"/>
    <w:rsid w:val="00F1297C"/>
    <w:rsid w:val="00F12F7A"/>
    <w:rsid w:val="00F13065"/>
    <w:rsid w:val="00F139B6"/>
    <w:rsid w:val="00F15364"/>
    <w:rsid w:val="00F15B89"/>
    <w:rsid w:val="00F1691E"/>
    <w:rsid w:val="00F17908"/>
    <w:rsid w:val="00F179A3"/>
    <w:rsid w:val="00F17C7D"/>
    <w:rsid w:val="00F2016A"/>
    <w:rsid w:val="00F20574"/>
    <w:rsid w:val="00F20646"/>
    <w:rsid w:val="00F20CA8"/>
    <w:rsid w:val="00F2252D"/>
    <w:rsid w:val="00F2326F"/>
    <w:rsid w:val="00F23610"/>
    <w:rsid w:val="00F23815"/>
    <w:rsid w:val="00F23843"/>
    <w:rsid w:val="00F23976"/>
    <w:rsid w:val="00F23B79"/>
    <w:rsid w:val="00F23B9B"/>
    <w:rsid w:val="00F24954"/>
    <w:rsid w:val="00F2511C"/>
    <w:rsid w:val="00F25605"/>
    <w:rsid w:val="00F25647"/>
    <w:rsid w:val="00F25AE7"/>
    <w:rsid w:val="00F25E96"/>
    <w:rsid w:val="00F26883"/>
    <w:rsid w:val="00F27103"/>
    <w:rsid w:val="00F278AA"/>
    <w:rsid w:val="00F27E7E"/>
    <w:rsid w:val="00F3004D"/>
    <w:rsid w:val="00F30499"/>
    <w:rsid w:val="00F30D6E"/>
    <w:rsid w:val="00F30E50"/>
    <w:rsid w:val="00F30F2C"/>
    <w:rsid w:val="00F31207"/>
    <w:rsid w:val="00F31B04"/>
    <w:rsid w:val="00F31BCD"/>
    <w:rsid w:val="00F320F4"/>
    <w:rsid w:val="00F3219C"/>
    <w:rsid w:val="00F325D0"/>
    <w:rsid w:val="00F334C9"/>
    <w:rsid w:val="00F33DDD"/>
    <w:rsid w:val="00F3463D"/>
    <w:rsid w:val="00F3478B"/>
    <w:rsid w:val="00F34A6F"/>
    <w:rsid w:val="00F34D96"/>
    <w:rsid w:val="00F35336"/>
    <w:rsid w:val="00F36242"/>
    <w:rsid w:val="00F36737"/>
    <w:rsid w:val="00F36AC2"/>
    <w:rsid w:val="00F36EB3"/>
    <w:rsid w:val="00F400C9"/>
    <w:rsid w:val="00F401B0"/>
    <w:rsid w:val="00F40CF7"/>
    <w:rsid w:val="00F4132C"/>
    <w:rsid w:val="00F41401"/>
    <w:rsid w:val="00F41AB6"/>
    <w:rsid w:val="00F41E7D"/>
    <w:rsid w:val="00F42781"/>
    <w:rsid w:val="00F42BD2"/>
    <w:rsid w:val="00F42CC3"/>
    <w:rsid w:val="00F43669"/>
    <w:rsid w:val="00F44588"/>
    <w:rsid w:val="00F44979"/>
    <w:rsid w:val="00F45163"/>
    <w:rsid w:val="00F451DF"/>
    <w:rsid w:val="00F45C1C"/>
    <w:rsid w:val="00F47C76"/>
    <w:rsid w:val="00F509EF"/>
    <w:rsid w:val="00F50A91"/>
    <w:rsid w:val="00F50DC4"/>
    <w:rsid w:val="00F50E4C"/>
    <w:rsid w:val="00F510B8"/>
    <w:rsid w:val="00F51147"/>
    <w:rsid w:val="00F51422"/>
    <w:rsid w:val="00F519D1"/>
    <w:rsid w:val="00F51A51"/>
    <w:rsid w:val="00F5276D"/>
    <w:rsid w:val="00F52C37"/>
    <w:rsid w:val="00F53049"/>
    <w:rsid w:val="00F5338B"/>
    <w:rsid w:val="00F5433E"/>
    <w:rsid w:val="00F544CE"/>
    <w:rsid w:val="00F55641"/>
    <w:rsid w:val="00F56C9F"/>
    <w:rsid w:val="00F576E4"/>
    <w:rsid w:val="00F57882"/>
    <w:rsid w:val="00F579E6"/>
    <w:rsid w:val="00F60A2E"/>
    <w:rsid w:val="00F617A9"/>
    <w:rsid w:val="00F61D11"/>
    <w:rsid w:val="00F61FA8"/>
    <w:rsid w:val="00F6379A"/>
    <w:rsid w:val="00F63BF8"/>
    <w:rsid w:val="00F64292"/>
    <w:rsid w:val="00F64392"/>
    <w:rsid w:val="00F64F11"/>
    <w:rsid w:val="00F656F5"/>
    <w:rsid w:val="00F66468"/>
    <w:rsid w:val="00F66819"/>
    <w:rsid w:val="00F6692D"/>
    <w:rsid w:val="00F67CAA"/>
    <w:rsid w:val="00F67D32"/>
    <w:rsid w:val="00F703CD"/>
    <w:rsid w:val="00F70765"/>
    <w:rsid w:val="00F70AAB"/>
    <w:rsid w:val="00F7112E"/>
    <w:rsid w:val="00F711C3"/>
    <w:rsid w:val="00F7184F"/>
    <w:rsid w:val="00F71D59"/>
    <w:rsid w:val="00F72244"/>
    <w:rsid w:val="00F7254B"/>
    <w:rsid w:val="00F728E8"/>
    <w:rsid w:val="00F74164"/>
    <w:rsid w:val="00F742BC"/>
    <w:rsid w:val="00F742FF"/>
    <w:rsid w:val="00F75F53"/>
    <w:rsid w:val="00F76412"/>
    <w:rsid w:val="00F770D3"/>
    <w:rsid w:val="00F775CD"/>
    <w:rsid w:val="00F77D27"/>
    <w:rsid w:val="00F804E6"/>
    <w:rsid w:val="00F8084B"/>
    <w:rsid w:val="00F80FBF"/>
    <w:rsid w:val="00F8167E"/>
    <w:rsid w:val="00F81B70"/>
    <w:rsid w:val="00F822CF"/>
    <w:rsid w:val="00F83DFF"/>
    <w:rsid w:val="00F83F3D"/>
    <w:rsid w:val="00F8401E"/>
    <w:rsid w:val="00F840B6"/>
    <w:rsid w:val="00F84B45"/>
    <w:rsid w:val="00F85ACE"/>
    <w:rsid w:val="00F85B80"/>
    <w:rsid w:val="00F85C43"/>
    <w:rsid w:val="00F8670E"/>
    <w:rsid w:val="00F869E5"/>
    <w:rsid w:val="00F86A86"/>
    <w:rsid w:val="00F86C0F"/>
    <w:rsid w:val="00F87C7A"/>
    <w:rsid w:val="00F9005B"/>
    <w:rsid w:val="00F900D4"/>
    <w:rsid w:val="00F91118"/>
    <w:rsid w:val="00F929E3"/>
    <w:rsid w:val="00F92D52"/>
    <w:rsid w:val="00F92F37"/>
    <w:rsid w:val="00F9325E"/>
    <w:rsid w:val="00F94088"/>
    <w:rsid w:val="00F94292"/>
    <w:rsid w:val="00F94305"/>
    <w:rsid w:val="00F9615F"/>
    <w:rsid w:val="00F9643B"/>
    <w:rsid w:val="00F970B2"/>
    <w:rsid w:val="00F97152"/>
    <w:rsid w:val="00F974B5"/>
    <w:rsid w:val="00FA01D6"/>
    <w:rsid w:val="00FA01DA"/>
    <w:rsid w:val="00FA0320"/>
    <w:rsid w:val="00FA0A64"/>
    <w:rsid w:val="00FA0C8D"/>
    <w:rsid w:val="00FA1DAF"/>
    <w:rsid w:val="00FA204C"/>
    <w:rsid w:val="00FA2483"/>
    <w:rsid w:val="00FA3C94"/>
    <w:rsid w:val="00FA55D3"/>
    <w:rsid w:val="00FA5604"/>
    <w:rsid w:val="00FA5B69"/>
    <w:rsid w:val="00FA6102"/>
    <w:rsid w:val="00FA744A"/>
    <w:rsid w:val="00FA7F8C"/>
    <w:rsid w:val="00FB050A"/>
    <w:rsid w:val="00FB0CC5"/>
    <w:rsid w:val="00FB2140"/>
    <w:rsid w:val="00FB336D"/>
    <w:rsid w:val="00FB36B6"/>
    <w:rsid w:val="00FB3DD5"/>
    <w:rsid w:val="00FB46F5"/>
    <w:rsid w:val="00FB4901"/>
    <w:rsid w:val="00FB4A08"/>
    <w:rsid w:val="00FB4D56"/>
    <w:rsid w:val="00FB51E6"/>
    <w:rsid w:val="00FB577C"/>
    <w:rsid w:val="00FB59F4"/>
    <w:rsid w:val="00FB685C"/>
    <w:rsid w:val="00FB68DB"/>
    <w:rsid w:val="00FB7CD6"/>
    <w:rsid w:val="00FB7F5C"/>
    <w:rsid w:val="00FC0205"/>
    <w:rsid w:val="00FC094E"/>
    <w:rsid w:val="00FC0E36"/>
    <w:rsid w:val="00FC0E99"/>
    <w:rsid w:val="00FC2023"/>
    <w:rsid w:val="00FC2DCD"/>
    <w:rsid w:val="00FC3D1F"/>
    <w:rsid w:val="00FC471E"/>
    <w:rsid w:val="00FC4C2A"/>
    <w:rsid w:val="00FC4F46"/>
    <w:rsid w:val="00FC63F6"/>
    <w:rsid w:val="00FC6B35"/>
    <w:rsid w:val="00FC72B2"/>
    <w:rsid w:val="00FC78C1"/>
    <w:rsid w:val="00FD0E2B"/>
    <w:rsid w:val="00FD1523"/>
    <w:rsid w:val="00FD1D37"/>
    <w:rsid w:val="00FD35AD"/>
    <w:rsid w:val="00FD3898"/>
    <w:rsid w:val="00FD4A93"/>
    <w:rsid w:val="00FD51FB"/>
    <w:rsid w:val="00FD5E31"/>
    <w:rsid w:val="00FD62BF"/>
    <w:rsid w:val="00FD65B6"/>
    <w:rsid w:val="00FD7890"/>
    <w:rsid w:val="00FD7CE9"/>
    <w:rsid w:val="00FE0651"/>
    <w:rsid w:val="00FE08F7"/>
    <w:rsid w:val="00FE0E72"/>
    <w:rsid w:val="00FE10CD"/>
    <w:rsid w:val="00FE171F"/>
    <w:rsid w:val="00FE419A"/>
    <w:rsid w:val="00FE4988"/>
    <w:rsid w:val="00FE4BD2"/>
    <w:rsid w:val="00FE53D0"/>
    <w:rsid w:val="00FE66FD"/>
    <w:rsid w:val="00FE6D2C"/>
    <w:rsid w:val="00FE7B7B"/>
    <w:rsid w:val="00FE7F91"/>
    <w:rsid w:val="00FF00DA"/>
    <w:rsid w:val="00FF0A46"/>
    <w:rsid w:val="00FF0CA0"/>
    <w:rsid w:val="00FF15D4"/>
    <w:rsid w:val="00FF2832"/>
    <w:rsid w:val="00FF2E9D"/>
    <w:rsid w:val="00FF3556"/>
    <w:rsid w:val="00FF403F"/>
    <w:rsid w:val="00FF41A0"/>
    <w:rsid w:val="00FF4709"/>
    <w:rsid w:val="00FF4D58"/>
    <w:rsid w:val="00FF4FF3"/>
    <w:rsid w:val="00FF6492"/>
    <w:rsid w:val="00FF69B5"/>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1E"/>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9D141E"/>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9D141E"/>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9D141E"/>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1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D141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D141E"/>
    <w:rPr>
      <w:rFonts w:ascii="Times New Roman" w:eastAsia="Times New Roman" w:hAnsi="Times New Roman" w:cs="Times New Roman"/>
      <w:b/>
      <w:i/>
      <w:sz w:val="28"/>
      <w:szCs w:val="20"/>
      <w:lang w:eastAsia="ru-RU"/>
    </w:rPr>
  </w:style>
  <w:style w:type="character" w:customStyle="1" w:styleId="WW8Num1z0">
    <w:name w:val="WW8Num1z0"/>
    <w:rsid w:val="009D141E"/>
  </w:style>
  <w:style w:type="character" w:customStyle="1" w:styleId="WW8Num2z0">
    <w:name w:val="WW8Num2z0"/>
    <w:rsid w:val="009D141E"/>
  </w:style>
  <w:style w:type="character" w:customStyle="1" w:styleId="WW8Num2z1">
    <w:name w:val="WW8Num2z1"/>
    <w:rsid w:val="009D141E"/>
  </w:style>
  <w:style w:type="character" w:customStyle="1" w:styleId="WW8Num3z0">
    <w:name w:val="WW8Num3z0"/>
    <w:rsid w:val="009D141E"/>
    <w:rPr>
      <w:rFonts w:ascii="Symbol" w:hAnsi="Symbol"/>
    </w:rPr>
  </w:style>
  <w:style w:type="character" w:customStyle="1" w:styleId="WW8Num3z1">
    <w:name w:val="WW8Num3z1"/>
    <w:rsid w:val="009D141E"/>
    <w:rPr>
      <w:rFonts w:ascii="Courier New" w:hAnsi="Courier New"/>
    </w:rPr>
  </w:style>
  <w:style w:type="character" w:customStyle="1" w:styleId="WW8Num3z2">
    <w:name w:val="WW8Num3z2"/>
    <w:rsid w:val="009D141E"/>
    <w:rPr>
      <w:rFonts w:ascii="Wingdings" w:hAnsi="Wingdings"/>
    </w:rPr>
  </w:style>
  <w:style w:type="character" w:customStyle="1" w:styleId="WW8Num4z0">
    <w:name w:val="WW8Num4z0"/>
    <w:rsid w:val="009D141E"/>
    <w:rPr>
      <w:rFonts w:ascii="Symbol" w:hAnsi="Symbol"/>
    </w:rPr>
  </w:style>
  <w:style w:type="character" w:customStyle="1" w:styleId="WW8Num4z1">
    <w:name w:val="WW8Num4z1"/>
    <w:rsid w:val="009D141E"/>
    <w:rPr>
      <w:rFonts w:ascii="Courier New" w:hAnsi="Courier New"/>
    </w:rPr>
  </w:style>
  <w:style w:type="character" w:customStyle="1" w:styleId="WW8Num4z2">
    <w:name w:val="WW8Num4z2"/>
    <w:rsid w:val="009D141E"/>
    <w:rPr>
      <w:rFonts w:ascii="Wingdings" w:hAnsi="Wingdings"/>
    </w:rPr>
  </w:style>
  <w:style w:type="character" w:customStyle="1" w:styleId="WW8Num5z0">
    <w:name w:val="WW8Num5z0"/>
    <w:rsid w:val="009D141E"/>
    <w:rPr>
      <w:rFonts w:ascii="Symbol" w:hAnsi="Symbol"/>
    </w:rPr>
  </w:style>
  <w:style w:type="character" w:customStyle="1" w:styleId="WW8Num5z1">
    <w:name w:val="WW8Num5z1"/>
    <w:rsid w:val="009D141E"/>
    <w:rPr>
      <w:rFonts w:ascii="Courier New" w:hAnsi="Courier New"/>
    </w:rPr>
  </w:style>
  <w:style w:type="character" w:customStyle="1" w:styleId="WW8Num5z2">
    <w:name w:val="WW8Num5z2"/>
    <w:rsid w:val="009D141E"/>
    <w:rPr>
      <w:rFonts w:ascii="Wingdings" w:hAnsi="Wingdings"/>
    </w:rPr>
  </w:style>
  <w:style w:type="character" w:customStyle="1" w:styleId="WW8Num6z0">
    <w:name w:val="WW8Num6z0"/>
    <w:rsid w:val="009D141E"/>
  </w:style>
  <w:style w:type="character" w:customStyle="1" w:styleId="WW8Num7z0">
    <w:name w:val="WW8Num7z0"/>
    <w:rsid w:val="009D141E"/>
    <w:rPr>
      <w:rFonts w:ascii="Symbol" w:hAnsi="Symbol"/>
    </w:rPr>
  </w:style>
  <w:style w:type="character" w:customStyle="1" w:styleId="WW8Num7z1">
    <w:name w:val="WW8Num7z1"/>
    <w:rsid w:val="009D141E"/>
    <w:rPr>
      <w:rFonts w:ascii="Courier New" w:hAnsi="Courier New"/>
    </w:rPr>
  </w:style>
  <w:style w:type="character" w:customStyle="1" w:styleId="WW8Num7z2">
    <w:name w:val="WW8Num7z2"/>
    <w:rsid w:val="009D141E"/>
    <w:rPr>
      <w:rFonts w:ascii="Wingdings" w:hAnsi="Wingdings"/>
    </w:rPr>
  </w:style>
  <w:style w:type="character" w:customStyle="1" w:styleId="WW8Num8z0">
    <w:name w:val="WW8Num8z0"/>
    <w:rsid w:val="009D141E"/>
  </w:style>
  <w:style w:type="character" w:customStyle="1" w:styleId="WW8Num8z1">
    <w:name w:val="WW8Num8z1"/>
    <w:rsid w:val="009D141E"/>
    <w:rPr>
      <w:rFonts w:ascii="Courier New" w:hAnsi="Courier New"/>
    </w:rPr>
  </w:style>
  <w:style w:type="character" w:customStyle="1" w:styleId="WW8Num8z2">
    <w:name w:val="WW8Num8z2"/>
    <w:rsid w:val="009D141E"/>
    <w:rPr>
      <w:rFonts w:ascii="Wingdings" w:hAnsi="Wingdings"/>
    </w:rPr>
  </w:style>
  <w:style w:type="character" w:customStyle="1" w:styleId="WW8Num8z3">
    <w:name w:val="WW8Num8z3"/>
    <w:rsid w:val="009D141E"/>
    <w:rPr>
      <w:rFonts w:ascii="Symbol" w:hAnsi="Symbol"/>
    </w:rPr>
  </w:style>
  <w:style w:type="character" w:customStyle="1" w:styleId="WW8Num9z0">
    <w:name w:val="WW8Num9z0"/>
    <w:rsid w:val="009D141E"/>
    <w:rPr>
      <w:rFonts w:ascii="Symbol" w:hAnsi="Symbol"/>
    </w:rPr>
  </w:style>
  <w:style w:type="character" w:customStyle="1" w:styleId="WW8Num9z1">
    <w:name w:val="WW8Num9z1"/>
    <w:rsid w:val="009D141E"/>
    <w:rPr>
      <w:rFonts w:ascii="Courier New" w:hAnsi="Courier New"/>
    </w:rPr>
  </w:style>
  <w:style w:type="character" w:customStyle="1" w:styleId="WW8Num9z2">
    <w:name w:val="WW8Num9z2"/>
    <w:rsid w:val="009D141E"/>
    <w:rPr>
      <w:rFonts w:ascii="Wingdings" w:hAnsi="Wingdings"/>
    </w:rPr>
  </w:style>
  <w:style w:type="character" w:customStyle="1" w:styleId="WW8Num10z0">
    <w:name w:val="WW8Num10z0"/>
    <w:rsid w:val="009D141E"/>
    <w:rPr>
      <w:rFonts w:ascii="Symbol" w:hAnsi="Symbol"/>
    </w:rPr>
  </w:style>
  <w:style w:type="character" w:customStyle="1" w:styleId="WW8Num10z1">
    <w:name w:val="WW8Num10z1"/>
    <w:rsid w:val="009D141E"/>
    <w:rPr>
      <w:rFonts w:ascii="Courier New" w:hAnsi="Courier New"/>
    </w:rPr>
  </w:style>
  <w:style w:type="character" w:customStyle="1" w:styleId="WW8Num10z2">
    <w:name w:val="WW8Num10z2"/>
    <w:rsid w:val="009D141E"/>
    <w:rPr>
      <w:rFonts w:ascii="Wingdings" w:hAnsi="Wingdings"/>
    </w:rPr>
  </w:style>
  <w:style w:type="character" w:customStyle="1" w:styleId="WW8Num11z0">
    <w:name w:val="WW8Num11z0"/>
    <w:rsid w:val="009D141E"/>
    <w:rPr>
      <w:rFonts w:ascii="Symbol" w:hAnsi="Symbol"/>
    </w:rPr>
  </w:style>
  <w:style w:type="character" w:customStyle="1" w:styleId="WW8Num11z1">
    <w:name w:val="WW8Num11z1"/>
    <w:rsid w:val="009D141E"/>
    <w:rPr>
      <w:rFonts w:ascii="Courier New" w:hAnsi="Courier New"/>
    </w:rPr>
  </w:style>
  <w:style w:type="character" w:customStyle="1" w:styleId="WW8Num11z2">
    <w:name w:val="WW8Num11z2"/>
    <w:rsid w:val="009D141E"/>
    <w:rPr>
      <w:rFonts w:ascii="Wingdings" w:hAnsi="Wingdings"/>
    </w:rPr>
  </w:style>
  <w:style w:type="character" w:customStyle="1" w:styleId="WW8Num12z0">
    <w:name w:val="WW8Num12z0"/>
    <w:rsid w:val="009D141E"/>
    <w:rPr>
      <w:rFonts w:ascii="Symbol" w:hAnsi="Symbol"/>
    </w:rPr>
  </w:style>
  <w:style w:type="character" w:customStyle="1" w:styleId="WW8Num12z1">
    <w:name w:val="WW8Num12z1"/>
    <w:rsid w:val="009D141E"/>
    <w:rPr>
      <w:rFonts w:ascii="Courier New" w:hAnsi="Courier New"/>
    </w:rPr>
  </w:style>
  <w:style w:type="character" w:customStyle="1" w:styleId="WW8Num12z2">
    <w:name w:val="WW8Num12z2"/>
    <w:rsid w:val="009D141E"/>
    <w:rPr>
      <w:rFonts w:ascii="Wingdings" w:hAnsi="Wingdings"/>
    </w:rPr>
  </w:style>
  <w:style w:type="character" w:customStyle="1" w:styleId="WW8Num13z0">
    <w:name w:val="WW8Num13z0"/>
    <w:rsid w:val="009D141E"/>
    <w:rPr>
      <w:rFonts w:ascii="Wingdings" w:hAnsi="Wingdings"/>
    </w:rPr>
  </w:style>
  <w:style w:type="character" w:customStyle="1" w:styleId="WW8Num13z1">
    <w:name w:val="WW8Num13z1"/>
    <w:rsid w:val="009D141E"/>
    <w:rPr>
      <w:rFonts w:ascii="Courier New" w:hAnsi="Courier New"/>
    </w:rPr>
  </w:style>
  <w:style w:type="character" w:customStyle="1" w:styleId="WW8Num13z3">
    <w:name w:val="WW8Num13z3"/>
    <w:rsid w:val="009D141E"/>
    <w:rPr>
      <w:rFonts w:ascii="Symbol" w:hAnsi="Symbol"/>
    </w:rPr>
  </w:style>
  <w:style w:type="character" w:customStyle="1" w:styleId="WW8Num14z0">
    <w:name w:val="WW8Num14z0"/>
    <w:rsid w:val="009D141E"/>
    <w:rPr>
      <w:rFonts w:ascii="Symbol" w:hAnsi="Symbol"/>
    </w:rPr>
  </w:style>
  <w:style w:type="character" w:customStyle="1" w:styleId="WW8Num14z1">
    <w:name w:val="WW8Num14z1"/>
    <w:rsid w:val="009D141E"/>
    <w:rPr>
      <w:rFonts w:ascii="Courier New" w:hAnsi="Courier New"/>
    </w:rPr>
  </w:style>
  <w:style w:type="character" w:customStyle="1" w:styleId="WW8Num14z2">
    <w:name w:val="WW8Num14z2"/>
    <w:rsid w:val="009D141E"/>
    <w:rPr>
      <w:rFonts w:ascii="Wingdings" w:hAnsi="Wingdings"/>
    </w:rPr>
  </w:style>
  <w:style w:type="character" w:customStyle="1" w:styleId="WW8Num15z0">
    <w:name w:val="WW8Num15z0"/>
    <w:rsid w:val="009D141E"/>
    <w:rPr>
      <w:rFonts w:ascii="Symbol" w:hAnsi="Symbol"/>
    </w:rPr>
  </w:style>
  <w:style w:type="character" w:customStyle="1" w:styleId="WW8Num15z1">
    <w:name w:val="WW8Num15z1"/>
    <w:rsid w:val="009D141E"/>
    <w:rPr>
      <w:rFonts w:ascii="Courier New" w:hAnsi="Courier New"/>
    </w:rPr>
  </w:style>
  <w:style w:type="character" w:customStyle="1" w:styleId="WW8Num15z2">
    <w:name w:val="WW8Num15z2"/>
    <w:rsid w:val="009D141E"/>
    <w:rPr>
      <w:rFonts w:ascii="Wingdings" w:hAnsi="Wingdings"/>
    </w:rPr>
  </w:style>
  <w:style w:type="character" w:customStyle="1" w:styleId="WW8Num16z0">
    <w:name w:val="WW8Num16z0"/>
    <w:rsid w:val="009D141E"/>
    <w:rPr>
      <w:rFonts w:ascii="Symbol" w:hAnsi="Symbol"/>
    </w:rPr>
  </w:style>
  <w:style w:type="character" w:customStyle="1" w:styleId="WW8Num16z1">
    <w:name w:val="WW8Num16z1"/>
    <w:rsid w:val="009D141E"/>
    <w:rPr>
      <w:rFonts w:ascii="Courier New" w:hAnsi="Courier New"/>
    </w:rPr>
  </w:style>
  <w:style w:type="character" w:customStyle="1" w:styleId="WW8Num16z2">
    <w:name w:val="WW8Num16z2"/>
    <w:rsid w:val="009D141E"/>
    <w:rPr>
      <w:rFonts w:ascii="Wingdings" w:hAnsi="Wingdings"/>
    </w:rPr>
  </w:style>
  <w:style w:type="character" w:customStyle="1" w:styleId="WW8Num17z0">
    <w:name w:val="WW8Num17z0"/>
    <w:rsid w:val="009D141E"/>
    <w:rPr>
      <w:rFonts w:ascii="Symbol" w:hAnsi="Symbol"/>
      <w:sz w:val="28"/>
    </w:rPr>
  </w:style>
  <w:style w:type="character" w:customStyle="1" w:styleId="WW8Num17z1">
    <w:name w:val="WW8Num17z1"/>
    <w:rsid w:val="009D141E"/>
    <w:rPr>
      <w:rFonts w:ascii="Courier New" w:hAnsi="Courier New"/>
    </w:rPr>
  </w:style>
  <w:style w:type="character" w:customStyle="1" w:styleId="WW8Num17z2">
    <w:name w:val="WW8Num17z2"/>
    <w:rsid w:val="009D141E"/>
    <w:rPr>
      <w:rFonts w:ascii="Wingdings" w:hAnsi="Wingdings"/>
    </w:rPr>
  </w:style>
  <w:style w:type="character" w:customStyle="1" w:styleId="WW8Num18z0">
    <w:name w:val="WW8Num18z0"/>
    <w:rsid w:val="009D141E"/>
    <w:rPr>
      <w:rFonts w:ascii="Symbol" w:hAnsi="Symbol"/>
    </w:rPr>
  </w:style>
  <w:style w:type="character" w:customStyle="1" w:styleId="WW8Num18z1">
    <w:name w:val="WW8Num18z1"/>
    <w:rsid w:val="009D141E"/>
    <w:rPr>
      <w:rFonts w:ascii="Courier New" w:hAnsi="Courier New"/>
    </w:rPr>
  </w:style>
  <w:style w:type="character" w:customStyle="1" w:styleId="WW8Num18z2">
    <w:name w:val="WW8Num18z2"/>
    <w:rsid w:val="009D141E"/>
    <w:rPr>
      <w:rFonts w:ascii="Wingdings" w:hAnsi="Wingdings"/>
    </w:rPr>
  </w:style>
  <w:style w:type="character" w:customStyle="1" w:styleId="WW8Num19z0">
    <w:name w:val="WW8Num19z0"/>
    <w:rsid w:val="009D141E"/>
    <w:rPr>
      <w:rFonts w:ascii="Symbol" w:hAnsi="Symbol"/>
    </w:rPr>
  </w:style>
  <w:style w:type="character" w:customStyle="1" w:styleId="WW8Num19z1">
    <w:name w:val="WW8Num19z1"/>
    <w:rsid w:val="009D141E"/>
    <w:rPr>
      <w:rFonts w:ascii="Courier New" w:hAnsi="Courier New"/>
    </w:rPr>
  </w:style>
  <w:style w:type="character" w:customStyle="1" w:styleId="WW8Num19z2">
    <w:name w:val="WW8Num19z2"/>
    <w:rsid w:val="009D141E"/>
    <w:rPr>
      <w:rFonts w:ascii="Wingdings" w:hAnsi="Wingdings"/>
    </w:rPr>
  </w:style>
  <w:style w:type="character" w:customStyle="1" w:styleId="WW8Num20z0">
    <w:name w:val="WW8Num20z0"/>
    <w:rsid w:val="009D141E"/>
    <w:rPr>
      <w:rFonts w:ascii="Symbol" w:hAnsi="Symbol"/>
    </w:rPr>
  </w:style>
  <w:style w:type="character" w:customStyle="1" w:styleId="WW8Num20z1">
    <w:name w:val="WW8Num20z1"/>
    <w:rsid w:val="009D141E"/>
    <w:rPr>
      <w:rFonts w:ascii="Courier New" w:hAnsi="Courier New"/>
    </w:rPr>
  </w:style>
  <w:style w:type="character" w:customStyle="1" w:styleId="WW8Num20z2">
    <w:name w:val="WW8Num20z2"/>
    <w:rsid w:val="009D141E"/>
    <w:rPr>
      <w:rFonts w:ascii="Wingdings" w:hAnsi="Wingdings"/>
    </w:rPr>
  </w:style>
  <w:style w:type="character" w:customStyle="1" w:styleId="WW8Num21z0">
    <w:name w:val="WW8Num21z0"/>
    <w:rsid w:val="009D141E"/>
    <w:rPr>
      <w:rFonts w:ascii="Symbol" w:hAnsi="Symbol"/>
    </w:rPr>
  </w:style>
  <w:style w:type="character" w:customStyle="1" w:styleId="WW8Num21z1">
    <w:name w:val="WW8Num21z1"/>
    <w:rsid w:val="009D141E"/>
    <w:rPr>
      <w:rFonts w:ascii="Courier New" w:hAnsi="Courier New"/>
    </w:rPr>
  </w:style>
  <w:style w:type="character" w:customStyle="1" w:styleId="WW8Num21z2">
    <w:name w:val="WW8Num21z2"/>
    <w:rsid w:val="009D141E"/>
    <w:rPr>
      <w:rFonts w:ascii="Wingdings" w:hAnsi="Wingdings"/>
    </w:rPr>
  </w:style>
  <w:style w:type="character" w:customStyle="1" w:styleId="WW8Num22z0">
    <w:name w:val="WW8Num22z0"/>
    <w:rsid w:val="009D141E"/>
  </w:style>
  <w:style w:type="character" w:customStyle="1" w:styleId="WW8Num23z0">
    <w:name w:val="WW8Num23z0"/>
    <w:rsid w:val="009D141E"/>
    <w:rPr>
      <w:rFonts w:ascii="Symbol" w:hAnsi="Symbol"/>
    </w:rPr>
  </w:style>
  <w:style w:type="character" w:customStyle="1" w:styleId="WW8Num23z1">
    <w:name w:val="WW8Num23z1"/>
    <w:rsid w:val="009D141E"/>
    <w:rPr>
      <w:rFonts w:ascii="Courier New" w:hAnsi="Courier New"/>
    </w:rPr>
  </w:style>
  <w:style w:type="character" w:customStyle="1" w:styleId="WW8Num23z2">
    <w:name w:val="WW8Num23z2"/>
    <w:rsid w:val="009D141E"/>
    <w:rPr>
      <w:rFonts w:ascii="Wingdings" w:hAnsi="Wingdings"/>
    </w:rPr>
  </w:style>
  <w:style w:type="character" w:customStyle="1" w:styleId="WW8Num24z0">
    <w:name w:val="WW8Num24z0"/>
    <w:rsid w:val="009D141E"/>
  </w:style>
  <w:style w:type="character" w:customStyle="1" w:styleId="WW8Num25z0">
    <w:name w:val="WW8Num25z0"/>
    <w:rsid w:val="009D141E"/>
    <w:rPr>
      <w:rFonts w:ascii="Symbol" w:hAnsi="Symbol"/>
    </w:rPr>
  </w:style>
  <w:style w:type="character" w:customStyle="1" w:styleId="WW8Num25z1">
    <w:name w:val="WW8Num25z1"/>
    <w:rsid w:val="009D141E"/>
    <w:rPr>
      <w:rFonts w:ascii="Courier New" w:hAnsi="Courier New"/>
    </w:rPr>
  </w:style>
  <w:style w:type="character" w:customStyle="1" w:styleId="WW8Num25z2">
    <w:name w:val="WW8Num25z2"/>
    <w:rsid w:val="009D141E"/>
    <w:rPr>
      <w:rFonts w:ascii="Wingdings" w:hAnsi="Wingdings"/>
    </w:rPr>
  </w:style>
  <w:style w:type="character" w:customStyle="1" w:styleId="WW8Num26z0">
    <w:name w:val="WW8Num26z0"/>
    <w:rsid w:val="009D141E"/>
    <w:rPr>
      <w:rFonts w:ascii="Symbol" w:hAnsi="Symbol"/>
      <w:sz w:val="28"/>
    </w:rPr>
  </w:style>
  <w:style w:type="character" w:customStyle="1" w:styleId="WW8Num26z1">
    <w:name w:val="WW8Num26z1"/>
    <w:rsid w:val="009D141E"/>
    <w:rPr>
      <w:rFonts w:ascii="Courier New" w:hAnsi="Courier New"/>
    </w:rPr>
  </w:style>
  <w:style w:type="character" w:customStyle="1" w:styleId="WW8Num26z2">
    <w:name w:val="WW8Num26z2"/>
    <w:rsid w:val="009D141E"/>
    <w:rPr>
      <w:rFonts w:ascii="Wingdings" w:hAnsi="Wingdings"/>
    </w:rPr>
  </w:style>
  <w:style w:type="character" w:customStyle="1" w:styleId="WW8Num27z0">
    <w:name w:val="WW8Num27z0"/>
    <w:rsid w:val="009D141E"/>
    <w:rPr>
      <w:rFonts w:ascii="Symbol" w:hAnsi="Symbol"/>
    </w:rPr>
  </w:style>
  <w:style w:type="character" w:customStyle="1" w:styleId="WW8Num27z1">
    <w:name w:val="WW8Num27z1"/>
    <w:rsid w:val="009D141E"/>
    <w:rPr>
      <w:rFonts w:ascii="Courier New" w:hAnsi="Courier New"/>
    </w:rPr>
  </w:style>
  <w:style w:type="character" w:customStyle="1" w:styleId="WW8Num27z2">
    <w:name w:val="WW8Num27z2"/>
    <w:rsid w:val="009D141E"/>
    <w:rPr>
      <w:rFonts w:ascii="Wingdings" w:hAnsi="Wingdings"/>
    </w:rPr>
  </w:style>
  <w:style w:type="character" w:customStyle="1" w:styleId="WW8Num28z0">
    <w:name w:val="WW8Num28z0"/>
    <w:rsid w:val="009D141E"/>
    <w:rPr>
      <w:rFonts w:ascii="Symbol" w:hAnsi="Symbol"/>
    </w:rPr>
  </w:style>
  <w:style w:type="character" w:customStyle="1" w:styleId="WW8Num28z1">
    <w:name w:val="WW8Num28z1"/>
    <w:rsid w:val="009D141E"/>
    <w:rPr>
      <w:rFonts w:ascii="Courier New" w:hAnsi="Courier New"/>
    </w:rPr>
  </w:style>
  <w:style w:type="character" w:customStyle="1" w:styleId="WW8Num28z2">
    <w:name w:val="WW8Num28z2"/>
    <w:rsid w:val="009D141E"/>
    <w:rPr>
      <w:rFonts w:ascii="Wingdings" w:hAnsi="Wingdings"/>
    </w:rPr>
  </w:style>
  <w:style w:type="character" w:customStyle="1" w:styleId="WW8Num29z0">
    <w:name w:val="WW8Num29z0"/>
    <w:rsid w:val="009D141E"/>
    <w:rPr>
      <w:rFonts w:ascii="Symbol" w:hAnsi="Symbol"/>
    </w:rPr>
  </w:style>
  <w:style w:type="character" w:customStyle="1" w:styleId="WW8Num29z1">
    <w:name w:val="WW8Num29z1"/>
    <w:rsid w:val="009D141E"/>
    <w:rPr>
      <w:rFonts w:ascii="Courier New" w:hAnsi="Courier New"/>
    </w:rPr>
  </w:style>
  <w:style w:type="character" w:customStyle="1" w:styleId="WW8Num29z2">
    <w:name w:val="WW8Num29z2"/>
    <w:rsid w:val="009D141E"/>
    <w:rPr>
      <w:rFonts w:ascii="Wingdings" w:hAnsi="Wingdings"/>
    </w:rPr>
  </w:style>
  <w:style w:type="character" w:customStyle="1" w:styleId="WW8Num30z0">
    <w:name w:val="WW8Num30z0"/>
    <w:rsid w:val="009D141E"/>
    <w:rPr>
      <w:rFonts w:ascii="Symbol" w:hAnsi="Symbol"/>
    </w:rPr>
  </w:style>
  <w:style w:type="character" w:customStyle="1" w:styleId="WW8Num30z1">
    <w:name w:val="WW8Num30z1"/>
    <w:rsid w:val="009D141E"/>
    <w:rPr>
      <w:rFonts w:ascii="Courier New" w:hAnsi="Courier New"/>
    </w:rPr>
  </w:style>
  <w:style w:type="character" w:customStyle="1" w:styleId="WW8Num30z2">
    <w:name w:val="WW8Num30z2"/>
    <w:rsid w:val="009D141E"/>
    <w:rPr>
      <w:rFonts w:ascii="Wingdings" w:hAnsi="Wingdings"/>
    </w:rPr>
  </w:style>
  <w:style w:type="character" w:customStyle="1" w:styleId="WW8Num31z0">
    <w:name w:val="WW8Num31z0"/>
    <w:rsid w:val="009D141E"/>
    <w:rPr>
      <w:rFonts w:ascii="Symbol" w:hAnsi="Symbol"/>
      <w:color w:val="auto"/>
      <w:kern w:val="1"/>
      <w:sz w:val="28"/>
    </w:rPr>
  </w:style>
  <w:style w:type="character" w:customStyle="1" w:styleId="WW8Num31z1">
    <w:name w:val="WW8Num31z1"/>
    <w:rsid w:val="009D141E"/>
    <w:rPr>
      <w:rFonts w:ascii="Courier New" w:hAnsi="Courier New"/>
      <w:sz w:val="20"/>
    </w:rPr>
  </w:style>
  <w:style w:type="character" w:customStyle="1" w:styleId="WW8Num31z2">
    <w:name w:val="WW8Num31z2"/>
    <w:rsid w:val="009D141E"/>
    <w:rPr>
      <w:rFonts w:ascii="Wingdings" w:hAnsi="Wingdings"/>
      <w:sz w:val="20"/>
    </w:rPr>
  </w:style>
  <w:style w:type="character" w:customStyle="1" w:styleId="WW8Num32z0">
    <w:name w:val="WW8Num32z0"/>
    <w:rsid w:val="009D141E"/>
  </w:style>
  <w:style w:type="character" w:customStyle="1" w:styleId="WW8Num33z0">
    <w:name w:val="WW8Num33z0"/>
    <w:rsid w:val="009D141E"/>
    <w:rPr>
      <w:rFonts w:ascii="Symbol" w:hAnsi="Symbol"/>
    </w:rPr>
  </w:style>
  <w:style w:type="character" w:customStyle="1" w:styleId="WW8Num33z1">
    <w:name w:val="WW8Num33z1"/>
    <w:rsid w:val="009D141E"/>
    <w:rPr>
      <w:rFonts w:ascii="Courier New" w:hAnsi="Courier New"/>
    </w:rPr>
  </w:style>
  <w:style w:type="character" w:customStyle="1" w:styleId="WW8Num33z2">
    <w:name w:val="WW8Num33z2"/>
    <w:rsid w:val="009D141E"/>
    <w:rPr>
      <w:rFonts w:ascii="Wingdings" w:hAnsi="Wingdings"/>
    </w:rPr>
  </w:style>
  <w:style w:type="character" w:customStyle="1" w:styleId="WW8Num34z0">
    <w:name w:val="WW8Num34z0"/>
    <w:rsid w:val="009D141E"/>
    <w:rPr>
      <w:rFonts w:ascii="Symbol" w:hAnsi="Symbol"/>
    </w:rPr>
  </w:style>
  <w:style w:type="character" w:customStyle="1" w:styleId="WW8Num34z1">
    <w:name w:val="WW8Num34z1"/>
    <w:rsid w:val="009D141E"/>
    <w:rPr>
      <w:rFonts w:ascii="Courier New" w:hAnsi="Courier New"/>
    </w:rPr>
  </w:style>
  <w:style w:type="character" w:customStyle="1" w:styleId="WW8Num34z2">
    <w:name w:val="WW8Num34z2"/>
    <w:rsid w:val="009D141E"/>
    <w:rPr>
      <w:rFonts w:ascii="Wingdings" w:hAnsi="Wingdings"/>
    </w:rPr>
  </w:style>
  <w:style w:type="character" w:customStyle="1" w:styleId="WW8Num35z0">
    <w:name w:val="WW8Num35z0"/>
    <w:rsid w:val="009D141E"/>
    <w:rPr>
      <w:rFonts w:ascii="Symbol" w:hAnsi="Symbol"/>
    </w:rPr>
  </w:style>
  <w:style w:type="character" w:customStyle="1" w:styleId="WW8Num35z1">
    <w:name w:val="WW8Num35z1"/>
    <w:rsid w:val="009D141E"/>
    <w:rPr>
      <w:rFonts w:ascii="Courier New" w:hAnsi="Courier New"/>
    </w:rPr>
  </w:style>
  <w:style w:type="character" w:customStyle="1" w:styleId="WW8Num35z2">
    <w:name w:val="WW8Num35z2"/>
    <w:rsid w:val="009D141E"/>
    <w:rPr>
      <w:rFonts w:ascii="Wingdings" w:hAnsi="Wingdings"/>
    </w:rPr>
  </w:style>
  <w:style w:type="character" w:customStyle="1" w:styleId="WW8Num36z0">
    <w:name w:val="WW8Num36z0"/>
    <w:rsid w:val="009D141E"/>
    <w:rPr>
      <w:rFonts w:ascii="Symbol" w:hAnsi="Symbol"/>
    </w:rPr>
  </w:style>
  <w:style w:type="character" w:customStyle="1" w:styleId="WW8Num36z1">
    <w:name w:val="WW8Num36z1"/>
    <w:rsid w:val="009D141E"/>
    <w:rPr>
      <w:rFonts w:ascii="Courier New" w:hAnsi="Courier New"/>
    </w:rPr>
  </w:style>
  <w:style w:type="character" w:customStyle="1" w:styleId="WW8Num36z2">
    <w:name w:val="WW8Num36z2"/>
    <w:rsid w:val="009D141E"/>
    <w:rPr>
      <w:rFonts w:ascii="Wingdings" w:hAnsi="Wingdings"/>
    </w:rPr>
  </w:style>
  <w:style w:type="character" w:customStyle="1" w:styleId="WW8Num37z0">
    <w:name w:val="WW8Num37z0"/>
    <w:rsid w:val="009D141E"/>
    <w:rPr>
      <w:rFonts w:ascii="Symbol" w:hAnsi="Symbol"/>
    </w:rPr>
  </w:style>
  <w:style w:type="character" w:customStyle="1" w:styleId="WW8Num37z1">
    <w:name w:val="WW8Num37z1"/>
    <w:rsid w:val="009D141E"/>
    <w:rPr>
      <w:rFonts w:ascii="Courier New" w:hAnsi="Courier New"/>
    </w:rPr>
  </w:style>
  <w:style w:type="character" w:customStyle="1" w:styleId="WW8Num37z2">
    <w:name w:val="WW8Num37z2"/>
    <w:rsid w:val="009D141E"/>
    <w:rPr>
      <w:rFonts w:ascii="Wingdings" w:hAnsi="Wingdings"/>
    </w:rPr>
  </w:style>
  <w:style w:type="character" w:customStyle="1" w:styleId="WW8Num38z0">
    <w:name w:val="WW8Num38z0"/>
    <w:rsid w:val="009D141E"/>
    <w:rPr>
      <w:rFonts w:ascii="Symbol" w:hAnsi="Symbol"/>
    </w:rPr>
  </w:style>
  <w:style w:type="character" w:customStyle="1" w:styleId="WW8Num38z1">
    <w:name w:val="WW8Num38z1"/>
    <w:rsid w:val="009D141E"/>
    <w:rPr>
      <w:rFonts w:ascii="Courier New" w:hAnsi="Courier New"/>
    </w:rPr>
  </w:style>
  <w:style w:type="character" w:customStyle="1" w:styleId="WW8Num38z2">
    <w:name w:val="WW8Num38z2"/>
    <w:rsid w:val="009D141E"/>
    <w:rPr>
      <w:rFonts w:ascii="Wingdings" w:hAnsi="Wingdings"/>
    </w:rPr>
  </w:style>
  <w:style w:type="character" w:customStyle="1" w:styleId="WW8Num39z0">
    <w:name w:val="WW8Num39z0"/>
    <w:rsid w:val="009D141E"/>
    <w:rPr>
      <w:rFonts w:ascii="Symbol" w:hAnsi="Symbol"/>
    </w:rPr>
  </w:style>
  <w:style w:type="character" w:customStyle="1" w:styleId="WW8Num39z1">
    <w:name w:val="WW8Num39z1"/>
    <w:rsid w:val="009D141E"/>
    <w:rPr>
      <w:rFonts w:ascii="Courier New" w:hAnsi="Courier New"/>
    </w:rPr>
  </w:style>
  <w:style w:type="character" w:customStyle="1" w:styleId="WW8Num39z2">
    <w:name w:val="WW8Num39z2"/>
    <w:rsid w:val="009D141E"/>
    <w:rPr>
      <w:rFonts w:ascii="Wingdings" w:hAnsi="Wingdings"/>
    </w:rPr>
  </w:style>
  <w:style w:type="character" w:customStyle="1" w:styleId="WW8Num40z0">
    <w:name w:val="WW8Num40z0"/>
    <w:rsid w:val="009D141E"/>
    <w:rPr>
      <w:rFonts w:ascii="Symbol" w:hAnsi="Symbol"/>
      <w:color w:val="auto"/>
      <w:sz w:val="28"/>
    </w:rPr>
  </w:style>
  <w:style w:type="character" w:customStyle="1" w:styleId="WW8Num40z1">
    <w:name w:val="WW8Num40z1"/>
    <w:rsid w:val="009D141E"/>
    <w:rPr>
      <w:rFonts w:ascii="Courier New" w:hAnsi="Courier New"/>
    </w:rPr>
  </w:style>
  <w:style w:type="character" w:customStyle="1" w:styleId="WW8Num40z2">
    <w:name w:val="WW8Num40z2"/>
    <w:rsid w:val="009D141E"/>
    <w:rPr>
      <w:rFonts w:ascii="Wingdings" w:hAnsi="Wingdings"/>
    </w:rPr>
  </w:style>
  <w:style w:type="character" w:customStyle="1" w:styleId="WW8Num41z0">
    <w:name w:val="WW8Num41z0"/>
    <w:rsid w:val="009D141E"/>
    <w:rPr>
      <w:rFonts w:ascii="Times New Roman" w:hAnsi="Times New Roman"/>
    </w:rPr>
  </w:style>
  <w:style w:type="character" w:customStyle="1" w:styleId="WW8Num42z0">
    <w:name w:val="WW8Num42z0"/>
    <w:rsid w:val="009D141E"/>
    <w:rPr>
      <w:rFonts w:ascii="Symbol" w:hAnsi="Symbol"/>
    </w:rPr>
  </w:style>
  <w:style w:type="character" w:customStyle="1" w:styleId="WW8Num42z1">
    <w:name w:val="WW8Num42z1"/>
    <w:rsid w:val="009D141E"/>
    <w:rPr>
      <w:rFonts w:ascii="Courier New" w:hAnsi="Courier New"/>
    </w:rPr>
  </w:style>
  <w:style w:type="character" w:customStyle="1" w:styleId="WW8Num42z2">
    <w:name w:val="WW8Num42z2"/>
    <w:rsid w:val="009D141E"/>
    <w:rPr>
      <w:rFonts w:ascii="Wingdings" w:hAnsi="Wingdings"/>
    </w:rPr>
  </w:style>
  <w:style w:type="character" w:customStyle="1" w:styleId="WW8Num43z0">
    <w:name w:val="WW8Num43z0"/>
    <w:rsid w:val="009D141E"/>
    <w:rPr>
      <w:rFonts w:ascii="Symbol" w:hAnsi="Symbol"/>
    </w:rPr>
  </w:style>
  <w:style w:type="character" w:customStyle="1" w:styleId="WW8Num43z1">
    <w:name w:val="WW8Num43z1"/>
    <w:rsid w:val="009D141E"/>
    <w:rPr>
      <w:rFonts w:ascii="Courier New" w:hAnsi="Courier New"/>
    </w:rPr>
  </w:style>
  <w:style w:type="character" w:customStyle="1" w:styleId="WW8Num43z2">
    <w:name w:val="WW8Num43z2"/>
    <w:rsid w:val="009D141E"/>
    <w:rPr>
      <w:rFonts w:ascii="Wingdings" w:hAnsi="Wingdings"/>
    </w:rPr>
  </w:style>
  <w:style w:type="character" w:customStyle="1" w:styleId="WW8Num44z0">
    <w:name w:val="WW8Num44z0"/>
    <w:rsid w:val="009D141E"/>
  </w:style>
  <w:style w:type="character" w:customStyle="1" w:styleId="WW8Num45z0">
    <w:name w:val="WW8Num45z0"/>
    <w:rsid w:val="009D141E"/>
  </w:style>
  <w:style w:type="character" w:customStyle="1" w:styleId="WW8Num45z1">
    <w:name w:val="WW8Num45z1"/>
    <w:rsid w:val="009D141E"/>
    <w:rPr>
      <w:rFonts w:ascii="Courier New" w:hAnsi="Courier New"/>
    </w:rPr>
  </w:style>
  <w:style w:type="character" w:customStyle="1" w:styleId="WW8Num45z2">
    <w:name w:val="WW8Num45z2"/>
    <w:rsid w:val="009D141E"/>
    <w:rPr>
      <w:rFonts w:ascii="Wingdings" w:hAnsi="Wingdings"/>
    </w:rPr>
  </w:style>
  <w:style w:type="character" w:customStyle="1" w:styleId="WW8Num45z3">
    <w:name w:val="WW8Num45z3"/>
    <w:rsid w:val="009D141E"/>
    <w:rPr>
      <w:rFonts w:ascii="Symbol" w:hAnsi="Symbol"/>
    </w:rPr>
  </w:style>
  <w:style w:type="character" w:customStyle="1" w:styleId="WW8Num46z0">
    <w:name w:val="WW8Num46z0"/>
    <w:rsid w:val="009D141E"/>
  </w:style>
  <w:style w:type="character" w:customStyle="1" w:styleId="WW8Num46z1">
    <w:name w:val="WW8Num46z1"/>
    <w:rsid w:val="009D141E"/>
  </w:style>
  <w:style w:type="character" w:customStyle="1" w:styleId="WW8Num47z0">
    <w:name w:val="WW8Num47z0"/>
    <w:rsid w:val="009D141E"/>
    <w:rPr>
      <w:rFonts w:ascii="Symbol" w:hAnsi="Symbol"/>
    </w:rPr>
  </w:style>
  <w:style w:type="character" w:customStyle="1" w:styleId="WW8Num47z1">
    <w:name w:val="WW8Num47z1"/>
    <w:rsid w:val="009D141E"/>
    <w:rPr>
      <w:rFonts w:ascii="Courier New" w:hAnsi="Courier New"/>
    </w:rPr>
  </w:style>
  <w:style w:type="character" w:customStyle="1" w:styleId="WW8Num47z2">
    <w:name w:val="WW8Num47z2"/>
    <w:rsid w:val="009D141E"/>
    <w:rPr>
      <w:rFonts w:ascii="Wingdings" w:hAnsi="Wingdings"/>
    </w:rPr>
  </w:style>
  <w:style w:type="character" w:customStyle="1" w:styleId="WW8Num48z0">
    <w:name w:val="WW8Num48z0"/>
    <w:rsid w:val="009D141E"/>
  </w:style>
  <w:style w:type="character" w:customStyle="1" w:styleId="WW8Num49z0">
    <w:name w:val="WW8Num49z0"/>
    <w:rsid w:val="009D141E"/>
    <w:rPr>
      <w:rFonts w:ascii="Symbol" w:hAnsi="Symbol"/>
    </w:rPr>
  </w:style>
  <w:style w:type="character" w:customStyle="1" w:styleId="WW8Num49z1">
    <w:name w:val="WW8Num49z1"/>
    <w:rsid w:val="009D141E"/>
    <w:rPr>
      <w:rFonts w:ascii="Courier New" w:hAnsi="Courier New"/>
    </w:rPr>
  </w:style>
  <w:style w:type="character" w:customStyle="1" w:styleId="WW8Num49z2">
    <w:name w:val="WW8Num49z2"/>
    <w:rsid w:val="009D141E"/>
    <w:rPr>
      <w:rFonts w:ascii="Wingdings" w:hAnsi="Wingdings"/>
    </w:rPr>
  </w:style>
  <w:style w:type="character" w:customStyle="1" w:styleId="WW8Num50z0">
    <w:name w:val="WW8Num50z0"/>
    <w:rsid w:val="009D141E"/>
    <w:rPr>
      <w:rFonts w:ascii="Symbol" w:hAnsi="Symbol"/>
    </w:rPr>
  </w:style>
  <w:style w:type="character" w:customStyle="1" w:styleId="WW8Num50z1">
    <w:name w:val="WW8Num50z1"/>
    <w:rsid w:val="009D141E"/>
    <w:rPr>
      <w:rFonts w:ascii="Courier New" w:hAnsi="Courier New"/>
    </w:rPr>
  </w:style>
  <w:style w:type="character" w:customStyle="1" w:styleId="WW8Num50z2">
    <w:name w:val="WW8Num50z2"/>
    <w:rsid w:val="009D141E"/>
    <w:rPr>
      <w:rFonts w:ascii="Wingdings" w:hAnsi="Wingdings"/>
    </w:rPr>
  </w:style>
  <w:style w:type="character" w:customStyle="1" w:styleId="WW8Num51z0">
    <w:name w:val="WW8Num51z0"/>
    <w:rsid w:val="009D141E"/>
  </w:style>
  <w:style w:type="character" w:customStyle="1" w:styleId="WW8Num52z0">
    <w:name w:val="WW8Num52z0"/>
    <w:rsid w:val="009D141E"/>
    <w:rPr>
      <w:rFonts w:ascii="Symbol" w:hAnsi="Symbol"/>
    </w:rPr>
  </w:style>
  <w:style w:type="character" w:customStyle="1" w:styleId="WW8Num52z1">
    <w:name w:val="WW8Num52z1"/>
    <w:rsid w:val="009D141E"/>
    <w:rPr>
      <w:rFonts w:ascii="Courier New" w:hAnsi="Courier New"/>
    </w:rPr>
  </w:style>
  <w:style w:type="character" w:customStyle="1" w:styleId="WW8Num52z2">
    <w:name w:val="WW8Num52z2"/>
    <w:rsid w:val="009D141E"/>
    <w:rPr>
      <w:rFonts w:ascii="Wingdings" w:hAnsi="Wingdings"/>
    </w:rPr>
  </w:style>
  <w:style w:type="character" w:customStyle="1" w:styleId="WW8Num53z0">
    <w:name w:val="WW8Num53z0"/>
    <w:rsid w:val="009D141E"/>
    <w:rPr>
      <w:rFonts w:ascii="Symbol" w:hAnsi="Symbol"/>
    </w:rPr>
  </w:style>
  <w:style w:type="character" w:customStyle="1" w:styleId="WW8Num53z1">
    <w:name w:val="WW8Num53z1"/>
    <w:rsid w:val="009D141E"/>
    <w:rPr>
      <w:rFonts w:ascii="Courier New" w:hAnsi="Courier New"/>
    </w:rPr>
  </w:style>
  <w:style w:type="character" w:customStyle="1" w:styleId="WW8Num53z2">
    <w:name w:val="WW8Num53z2"/>
    <w:rsid w:val="009D141E"/>
    <w:rPr>
      <w:rFonts w:ascii="Wingdings" w:hAnsi="Wingdings"/>
    </w:rPr>
  </w:style>
  <w:style w:type="character" w:customStyle="1" w:styleId="WW8Num54z0">
    <w:name w:val="WW8Num54z0"/>
    <w:rsid w:val="009D141E"/>
    <w:rPr>
      <w:rFonts w:ascii="Symbol" w:hAnsi="Symbol"/>
    </w:rPr>
  </w:style>
  <w:style w:type="character" w:customStyle="1" w:styleId="WW8Num54z1">
    <w:name w:val="WW8Num54z1"/>
    <w:rsid w:val="009D141E"/>
    <w:rPr>
      <w:rFonts w:ascii="Courier New" w:hAnsi="Courier New"/>
    </w:rPr>
  </w:style>
  <w:style w:type="character" w:customStyle="1" w:styleId="WW8Num54z2">
    <w:name w:val="WW8Num54z2"/>
    <w:rsid w:val="009D141E"/>
    <w:rPr>
      <w:rFonts w:ascii="Wingdings" w:hAnsi="Wingdings"/>
    </w:rPr>
  </w:style>
  <w:style w:type="character" w:customStyle="1" w:styleId="WW8Num55z0">
    <w:name w:val="WW8Num55z0"/>
    <w:rsid w:val="009D141E"/>
    <w:rPr>
      <w:rFonts w:ascii="Symbol" w:hAnsi="Symbol"/>
    </w:rPr>
  </w:style>
  <w:style w:type="character" w:customStyle="1" w:styleId="WW8Num55z1">
    <w:name w:val="WW8Num55z1"/>
    <w:rsid w:val="009D141E"/>
    <w:rPr>
      <w:rFonts w:ascii="Courier New" w:hAnsi="Courier New"/>
    </w:rPr>
  </w:style>
  <w:style w:type="character" w:customStyle="1" w:styleId="WW8Num55z2">
    <w:name w:val="WW8Num55z2"/>
    <w:rsid w:val="009D141E"/>
    <w:rPr>
      <w:rFonts w:ascii="Wingdings" w:hAnsi="Wingdings"/>
    </w:rPr>
  </w:style>
  <w:style w:type="character" w:customStyle="1" w:styleId="WW8Num56z0">
    <w:name w:val="WW8Num56z0"/>
    <w:rsid w:val="009D141E"/>
    <w:rPr>
      <w:rFonts w:ascii="Times New Roman" w:hAnsi="Times New Roman"/>
    </w:rPr>
  </w:style>
  <w:style w:type="character" w:customStyle="1" w:styleId="WW8Num56z1">
    <w:name w:val="WW8Num56z1"/>
    <w:rsid w:val="009D141E"/>
    <w:rPr>
      <w:rFonts w:ascii="Courier New" w:hAnsi="Courier New"/>
    </w:rPr>
  </w:style>
  <w:style w:type="character" w:customStyle="1" w:styleId="WW8Num56z2">
    <w:name w:val="WW8Num56z2"/>
    <w:rsid w:val="009D141E"/>
    <w:rPr>
      <w:rFonts w:ascii="Wingdings" w:hAnsi="Wingdings"/>
    </w:rPr>
  </w:style>
  <w:style w:type="character" w:customStyle="1" w:styleId="WW8Num56z3">
    <w:name w:val="WW8Num56z3"/>
    <w:rsid w:val="009D141E"/>
    <w:rPr>
      <w:rFonts w:ascii="Symbol" w:hAnsi="Symbol"/>
    </w:rPr>
  </w:style>
  <w:style w:type="character" w:customStyle="1" w:styleId="WW8Num57z0">
    <w:name w:val="WW8Num57z0"/>
    <w:rsid w:val="009D141E"/>
    <w:rPr>
      <w:rFonts w:ascii="Symbol" w:hAnsi="Symbol"/>
    </w:rPr>
  </w:style>
  <w:style w:type="character" w:customStyle="1" w:styleId="WW8Num57z1">
    <w:name w:val="WW8Num57z1"/>
    <w:rsid w:val="009D141E"/>
    <w:rPr>
      <w:rFonts w:ascii="Courier New" w:hAnsi="Courier New"/>
    </w:rPr>
  </w:style>
  <w:style w:type="character" w:customStyle="1" w:styleId="WW8Num57z2">
    <w:name w:val="WW8Num57z2"/>
    <w:rsid w:val="009D141E"/>
    <w:rPr>
      <w:rFonts w:ascii="Wingdings" w:hAnsi="Wingdings"/>
    </w:rPr>
  </w:style>
  <w:style w:type="character" w:customStyle="1" w:styleId="WW8Num58z0">
    <w:name w:val="WW8Num58z0"/>
    <w:rsid w:val="009D141E"/>
    <w:rPr>
      <w:rFonts w:ascii="Symbol" w:hAnsi="Symbol"/>
    </w:rPr>
  </w:style>
  <w:style w:type="character" w:customStyle="1" w:styleId="WW8Num58z1">
    <w:name w:val="WW8Num58z1"/>
    <w:rsid w:val="009D141E"/>
    <w:rPr>
      <w:rFonts w:ascii="Courier New" w:hAnsi="Courier New"/>
    </w:rPr>
  </w:style>
  <w:style w:type="character" w:customStyle="1" w:styleId="WW8Num58z2">
    <w:name w:val="WW8Num58z2"/>
    <w:rsid w:val="009D141E"/>
    <w:rPr>
      <w:rFonts w:ascii="Wingdings" w:hAnsi="Wingdings"/>
    </w:rPr>
  </w:style>
  <w:style w:type="character" w:customStyle="1" w:styleId="WW8Num59z0">
    <w:name w:val="WW8Num59z0"/>
    <w:rsid w:val="009D141E"/>
    <w:rPr>
      <w:rFonts w:ascii="Symbol" w:hAnsi="Symbol"/>
    </w:rPr>
  </w:style>
  <w:style w:type="character" w:customStyle="1" w:styleId="WW8Num59z1">
    <w:name w:val="WW8Num59z1"/>
    <w:rsid w:val="009D141E"/>
    <w:rPr>
      <w:rFonts w:ascii="Courier New" w:hAnsi="Courier New"/>
    </w:rPr>
  </w:style>
  <w:style w:type="character" w:customStyle="1" w:styleId="WW8Num59z2">
    <w:name w:val="WW8Num59z2"/>
    <w:rsid w:val="009D141E"/>
    <w:rPr>
      <w:rFonts w:ascii="Wingdings" w:hAnsi="Wingdings"/>
    </w:rPr>
  </w:style>
  <w:style w:type="character" w:customStyle="1" w:styleId="WW8Num60z0">
    <w:name w:val="WW8Num60z0"/>
    <w:rsid w:val="009D141E"/>
    <w:rPr>
      <w:rFonts w:ascii="Symbol" w:hAnsi="Symbol"/>
    </w:rPr>
  </w:style>
  <w:style w:type="character" w:customStyle="1" w:styleId="WW8Num60z1">
    <w:name w:val="WW8Num60z1"/>
    <w:rsid w:val="009D141E"/>
    <w:rPr>
      <w:rFonts w:ascii="Courier New" w:hAnsi="Courier New"/>
    </w:rPr>
  </w:style>
  <w:style w:type="character" w:customStyle="1" w:styleId="WW8Num60z2">
    <w:name w:val="WW8Num60z2"/>
    <w:rsid w:val="009D141E"/>
    <w:rPr>
      <w:rFonts w:ascii="Wingdings" w:hAnsi="Wingdings"/>
    </w:rPr>
  </w:style>
  <w:style w:type="character" w:customStyle="1" w:styleId="WW8Num61z0">
    <w:name w:val="WW8Num61z0"/>
    <w:rsid w:val="009D141E"/>
    <w:rPr>
      <w:rFonts w:ascii="Symbol" w:hAnsi="Symbol"/>
    </w:rPr>
  </w:style>
  <w:style w:type="character" w:customStyle="1" w:styleId="WW8Num61z1">
    <w:name w:val="WW8Num61z1"/>
    <w:rsid w:val="009D141E"/>
    <w:rPr>
      <w:rFonts w:ascii="Courier New" w:hAnsi="Courier New"/>
    </w:rPr>
  </w:style>
  <w:style w:type="character" w:customStyle="1" w:styleId="WW8Num61z2">
    <w:name w:val="WW8Num61z2"/>
    <w:rsid w:val="009D141E"/>
    <w:rPr>
      <w:rFonts w:ascii="Wingdings" w:hAnsi="Wingdings"/>
    </w:rPr>
  </w:style>
  <w:style w:type="character" w:customStyle="1" w:styleId="WW8Num62z0">
    <w:name w:val="WW8Num62z0"/>
    <w:rsid w:val="009D141E"/>
    <w:rPr>
      <w:rFonts w:ascii="Times New Roman" w:hAnsi="Times New Roman"/>
      <w:color w:val="44423F"/>
      <w:w w:val="132"/>
      <w:sz w:val="22"/>
    </w:rPr>
  </w:style>
  <w:style w:type="character" w:customStyle="1" w:styleId="WW8Num62z1">
    <w:name w:val="WW8Num62z1"/>
    <w:rsid w:val="009D141E"/>
  </w:style>
  <w:style w:type="character" w:customStyle="1" w:styleId="WW8Num62z2">
    <w:name w:val="WW8Num62z2"/>
    <w:rsid w:val="009D141E"/>
  </w:style>
  <w:style w:type="character" w:customStyle="1" w:styleId="WW8Num62z3">
    <w:name w:val="WW8Num62z3"/>
    <w:rsid w:val="009D141E"/>
  </w:style>
  <w:style w:type="character" w:customStyle="1" w:styleId="WW8Num62z4">
    <w:name w:val="WW8Num62z4"/>
    <w:rsid w:val="009D141E"/>
  </w:style>
  <w:style w:type="character" w:customStyle="1" w:styleId="WW8Num62z5">
    <w:name w:val="WW8Num62z5"/>
    <w:rsid w:val="009D141E"/>
  </w:style>
  <w:style w:type="character" w:customStyle="1" w:styleId="WW8Num62z6">
    <w:name w:val="WW8Num62z6"/>
    <w:rsid w:val="009D141E"/>
  </w:style>
  <w:style w:type="character" w:customStyle="1" w:styleId="WW8Num62z7">
    <w:name w:val="WW8Num62z7"/>
    <w:rsid w:val="009D141E"/>
  </w:style>
  <w:style w:type="character" w:customStyle="1" w:styleId="WW8Num62z8">
    <w:name w:val="WW8Num62z8"/>
    <w:rsid w:val="009D141E"/>
  </w:style>
  <w:style w:type="character" w:customStyle="1" w:styleId="WW8Num63z0">
    <w:name w:val="WW8Num63z0"/>
    <w:rsid w:val="009D141E"/>
    <w:rPr>
      <w:rFonts w:ascii="Symbol" w:hAnsi="Symbol"/>
    </w:rPr>
  </w:style>
  <w:style w:type="character" w:customStyle="1" w:styleId="WW8Num63z1">
    <w:name w:val="WW8Num63z1"/>
    <w:rsid w:val="009D141E"/>
    <w:rPr>
      <w:rFonts w:ascii="Courier New" w:hAnsi="Courier New"/>
    </w:rPr>
  </w:style>
  <w:style w:type="character" w:customStyle="1" w:styleId="WW8Num63z2">
    <w:name w:val="WW8Num63z2"/>
    <w:rsid w:val="009D141E"/>
    <w:rPr>
      <w:rFonts w:ascii="Wingdings" w:hAnsi="Wingdings"/>
    </w:rPr>
  </w:style>
  <w:style w:type="character" w:customStyle="1" w:styleId="WW8Num64z0">
    <w:name w:val="WW8Num64z0"/>
    <w:rsid w:val="009D141E"/>
    <w:rPr>
      <w:rFonts w:ascii="Symbol" w:hAnsi="Symbol"/>
    </w:rPr>
  </w:style>
  <w:style w:type="character" w:customStyle="1" w:styleId="WW8Num64z1">
    <w:name w:val="WW8Num64z1"/>
    <w:rsid w:val="009D141E"/>
    <w:rPr>
      <w:rFonts w:ascii="Courier New" w:hAnsi="Courier New"/>
    </w:rPr>
  </w:style>
  <w:style w:type="character" w:customStyle="1" w:styleId="WW8Num64z2">
    <w:name w:val="WW8Num64z2"/>
    <w:rsid w:val="009D141E"/>
    <w:rPr>
      <w:rFonts w:ascii="Wingdings" w:hAnsi="Wingdings"/>
    </w:rPr>
  </w:style>
  <w:style w:type="character" w:customStyle="1" w:styleId="WW8Num65z0">
    <w:name w:val="WW8Num65z0"/>
    <w:rsid w:val="009D141E"/>
    <w:rPr>
      <w:rFonts w:ascii="Symbol" w:hAnsi="Symbol"/>
    </w:rPr>
  </w:style>
  <w:style w:type="character" w:customStyle="1" w:styleId="WW8Num65z1">
    <w:name w:val="WW8Num65z1"/>
    <w:rsid w:val="009D141E"/>
    <w:rPr>
      <w:rFonts w:ascii="Courier New" w:hAnsi="Courier New"/>
    </w:rPr>
  </w:style>
  <w:style w:type="character" w:customStyle="1" w:styleId="WW8Num65z2">
    <w:name w:val="WW8Num65z2"/>
    <w:rsid w:val="009D141E"/>
    <w:rPr>
      <w:rFonts w:ascii="Wingdings" w:hAnsi="Wingdings"/>
    </w:rPr>
  </w:style>
  <w:style w:type="character" w:customStyle="1" w:styleId="WW8Num66z0">
    <w:name w:val="WW8Num66z0"/>
    <w:rsid w:val="009D141E"/>
  </w:style>
  <w:style w:type="character" w:customStyle="1" w:styleId="WW8Num66z1">
    <w:name w:val="WW8Num66z1"/>
    <w:rsid w:val="009D141E"/>
  </w:style>
  <w:style w:type="character" w:customStyle="1" w:styleId="WW8Num67z0">
    <w:name w:val="WW8Num67z0"/>
    <w:rsid w:val="009D141E"/>
    <w:rPr>
      <w:rFonts w:ascii="Symbol" w:hAnsi="Symbol"/>
    </w:rPr>
  </w:style>
  <w:style w:type="character" w:customStyle="1" w:styleId="WW8Num67z1">
    <w:name w:val="WW8Num67z1"/>
    <w:rsid w:val="009D141E"/>
    <w:rPr>
      <w:rFonts w:ascii="Courier New" w:hAnsi="Courier New"/>
    </w:rPr>
  </w:style>
  <w:style w:type="character" w:customStyle="1" w:styleId="WW8Num67z2">
    <w:name w:val="WW8Num67z2"/>
    <w:rsid w:val="009D141E"/>
    <w:rPr>
      <w:rFonts w:ascii="Wingdings" w:hAnsi="Wingdings"/>
    </w:rPr>
  </w:style>
  <w:style w:type="character" w:customStyle="1" w:styleId="WW8Num68z0">
    <w:name w:val="WW8Num68z0"/>
    <w:rsid w:val="009D141E"/>
    <w:rPr>
      <w:rFonts w:ascii="Symbol" w:hAnsi="Symbol"/>
    </w:rPr>
  </w:style>
  <w:style w:type="character" w:customStyle="1" w:styleId="WW8Num68z1">
    <w:name w:val="WW8Num68z1"/>
    <w:rsid w:val="009D141E"/>
    <w:rPr>
      <w:rFonts w:ascii="Courier New" w:hAnsi="Courier New"/>
    </w:rPr>
  </w:style>
  <w:style w:type="character" w:customStyle="1" w:styleId="WW8Num68z2">
    <w:name w:val="WW8Num68z2"/>
    <w:rsid w:val="009D141E"/>
    <w:rPr>
      <w:rFonts w:ascii="Wingdings" w:hAnsi="Wingdings"/>
    </w:rPr>
  </w:style>
  <w:style w:type="character" w:customStyle="1" w:styleId="WW8Num69z0">
    <w:name w:val="WW8Num69z0"/>
    <w:rsid w:val="009D141E"/>
    <w:rPr>
      <w:rFonts w:ascii="Symbol" w:hAnsi="Symbol"/>
    </w:rPr>
  </w:style>
  <w:style w:type="character" w:customStyle="1" w:styleId="WW8Num69z1">
    <w:name w:val="WW8Num69z1"/>
    <w:rsid w:val="009D141E"/>
    <w:rPr>
      <w:rFonts w:ascii="Courier New" w:hAnsi="Courier New"/>
    </w:rPr>
  </w:style>
  <w:style w:type="character" w:customStyle="1" w:styleId="WW8Num69z2">
    <w:name w:val="WW8Num69z2"/>
    <w:rsid w:val="009D141E"/>
    <w:rPr>
      <w:rFonts w:ascii="Wingdings" w:hAnsi="Wingdings"/>
    </w:rPr>
  </w:style>
  <w:style w:type="character" w:customStyle="1" w:styleId="WW8Num70z0">
    <w:name w:val="WW8Num70z0"/>
    <w:rsid w:val="009D141E"/>
    <w:rPr>
      <w:rFonts w:ascii="Symbol" w:hAnsi="Symbol"/>
    </w:rPr>
  </w:style>
  <w:style w:type="character" w:customStyle="1" w:styleId="WW8Num70z1">
    <w:name w:val="WW8Num70z1"/>
    <w:rsid w:val="009D141E"/>
    <w:rPr>
      <w:rFonts w:ascii="Courier New" w:hAnsi="Courier New"/>
    </w:rPr>
  </w:style>
  <w:style w:type="character" w:customStyle="1" w:styleId="WW8Num70z2">
    <w:name w:val="WW8Num70z2"/>
    <w:rsid w:val="009D141E"/>
    <w:rPr>
      <w:rFonts w:ascii="Wingdings" w:hAnsi="Wingdings"/>
    </w:rPr>
  </w:style>
  <w:style w:type="character" w:customStyle="1" w:styleId="WW8Num71z0">
    <w:name w:val="WW8Num71z0"/>
    <w:rsid w:val="009D141E"/>
    <w:rPr>
      <w:rFonts w:ascii="Symbol" w:hAnsi="Symbol"/>
    </w:rPr>
  </w:style>
  <w:style w:type="character" w:customStyle="1" w:styleId="WW8Num71z1">
    <w:name w:val="WW8Num71z1"/>
    <w:rsid w:val="009D141E"/>
    <w:rPr>
      <w:rFonts w:ascii="Courier New" w:hAnsi="Courier New"/>
    </w:rPr>
  </w:style>
  <w:style w:type="character" w:customStyle="1" w:styleId="WW8Num71z2">
    <w:name w:val="WW8Num71z2"/>
    <w:rsid w:val="009D141E"/>
    <w:rPr>
      <w:rFonts w:ascii="Wingdings" w:hAnsi="Wingdings"/>
    </w:rPr>
  </w:style>
  <w:style w:type="character" w:customStyle="1" w:styleId="WW8Num72z0">
    <w:name w:val="WW8Num72z0"/>
    <w:rsid w:val="009D141E"/>
    <w:rPr>
      <w:rFonts w:ascii="Symbol" w:hAnsi="Symbol"/>
    </w:rPr>
  </w:style>
  <w:style w:type="character" w:customStyle="1" w:styleId="WW8Num72z1">
    <w:name w:val="WW8Num72z1"/>
    <w:rsid w:val="009D141E"/>
    <w:rPr>
      <w:rFonts w:ascii="Courier New" w:hAnsi="Courier New"/>
    </w:rPr>
  </w:style>
  <w:style w:type="character" w:customStyle="1" w:styleId="WW8Num72z2">
    <w:name w:val="WW8Num72z2"/>
    <w:rsid w:val="009D141E"/>
    <w:rPr>
      <w:rFonts w:ascii="Wingdings" w:hAnsi="Wingdings"/>
    </w:rPr>
  </w:style>
  <w:style w:type="character" w:customStyle="1" w:styleId="WW8Num73z0">
    <w:name w:val="WW8Num73z0"/>
    <w:rsid w:val="009D141E"/>
    <w:rPr>
      <w:rFonts w:ascii="Symbol" w:hAnsi="Symbol"/>
    </w:rPr>
  </w:style>
  <w:style w:type="character" w:customStyle="1" w:styleId="WW8Num73z1">
    <w:name w:val="WW8Num73z1"/>
    <w:rsid w:val="009D141E"/>
    <w:rPr>
      <w:rFonts w:ascii="Courier New" w:hAnsi="Courier New"/>
    </w:rPr>
  </w:style>
  <w:style w:type="character" w:customStyle="1" w:styleId="WW8Num73z2">
    <w:name w:val="WW8Num73z2"/>
    <w:rsid w:val="009D141E"/>
    <w:rPr>
      <w:rFonts w:ascii="Wingdings" w:hAnsi="Wingdings"/>
    </w:rPr>
  </w:style>
  <w:style w:type="character" w:customStyle="1" w:styleId="WW8Num74z0">
    <w:name w:val="WW8Num74z0"/>
    <w:rsid w:val="009D141E"/>
    <w:rPr>
      <w:rFonts w:ascii="Symbol" w:hAnsi="Symbol"/>
    </w:rPr>
  </w:style>
  <w:style w:type="character" w:customStyle="1" w:styleId="WW8Num74z1">
    <w:name w:val="WW8Num74z1"/>
    <w:rsid w:val="009D141E"/>
    <w:rPr>
      <w:rFonts w:ascii="Courier New" w:hAnsi="Courier New"/>
    </w:rPr>
  </w:style>
  <w:style w:type="character" w:customStyle="1" w:styleId="WW8Num74z2">
    <w:name w:val="WW8Num74z2"/>
    <w:rsid w:val="009D141E"/>
    <w:rPr>
      <w:rFonts w:ascii="Wingdings" w:hAnsi="Wingdings"/>
    </w:rPr>
  </w:style>
  <w:style w:type="character" w:customStyle="1" w:styleId="WW8Num75z0">
    <w:name w:val="WW8Num75z0"/>
    <w:rsid w:val="009D141E"/>
    <w:rPr>
      <w:rFonts w:ascii="Symbol" w:hAnsi="Symbol"/>
    </w:rPr>
  </w:style>
  <w:style w:type="character" w:customStyle="1" w:styleId="WW8Num75z1">
    <w:name w:val="WW8Num75z1"/>
    <w:rsid w:val="009D141E"/>
    <w:rPr>
      <w:rFonts w:ascii="Courier New" w:hAnsi="Courier New"/>
    </w:rPr>
  </w:style>
  <w:style w:type="character" w:customStyle="1" w:styleId="WW8Num75z2">
    <w:name w:val="WW8Num75z2"/>
    <w:rsid w:val="009D141E"/>
    <w:rPr>
      <w:rFonts w:ascii="Wingdings" w:hAnsi="Wingdings"/>
    </w:rPr>
  </w:style>
  <w:style w:type="character" w:customStyle="1" w:styleId="WW8Num76z0">
    <w:name w:val="WW8Num76z0"/>
    <w:rsid w:val="009D141E"/>
    <w:rPr>
      <w:rFonts w:ascii="Symbol" w:hAnsi="Symbol"/>
    </w:rPr>
  </w:style>
  <w:style w:type="character" w:customStyle="1" w:styleId="WW8Num76z1">
    <w:name w:val="WW8Num76z1"/>
    <w:rsid w:val="009D141E"/>
    <w:rPr>
      <w:rFonts w:ascii="Courier New" w:hAnsi="Courier New"/>
    </w:rPr>
  </w:style>
  <w:style w:type="character" w:customStyle="1" w:styleId="WW8Num76z2">
    <w:name w:val="WW8Num76z2"/>
    <w:rsid w:val="009D141E"/>
    <w:rPr>
      <w:rFonts w:ascii="Wingdings" w:hAnsi="Wingdings"/>
    </w:rPr>
  </w:style>
  <w:style w:type="character" w:customStyle="1" w:styleId="WW8Num77z0">
    <w:name w:val="WW8Num77z0"/>
    <w:rsid w:val="009D141E"/>
    <w:rPr>
      <w:rFonts w:ascii="Symbol" w:hAnsi="Symbol"/>
    </w:rPr>
  </w:style>
  <w:style w:type="character" w:customStyle="1" w:styleId="WW8Num77z1">
    <w:name w:val="WW8Num77z1"/>
    <w:rsid w:val="009D141E"/>
    <w:rPr>
      <w:rFonts w:ascii="Courier New" w:hAnsi="Courier New"/>
    </w:rPr>
  </w:style>
  <w:style w:type="character" w:customStyle="1" w:styleId="WW8Num77z2">
    <w:name w:val="WW8Num77z2"/>
    <w:rsid w:val="009D141E"/>
    <w:rPr>
      <w:rFonts w:ascii="Wingdings" w:hAnsi="Wingdings"/>
    </w:rPr>
  </w:style>
  <w:style w:type="character" w:customStyle="1" w:styleId="WW8Num78z0">
    <w:name w:val="WW8Num78z0"/>
    <w:rsid w:val="009D141E"/>
    <w:rPr>
      <w:rFonts w:ascii="Symbol" w:hAnsi="Symbol"/>
    </w:rPr>
  </w:style>
  <w:style w:type="character" w:customStyle="1" w:styleId="WW8Num78z1">
    <w:name w:val="WW8Num78z1"/>
    <w:rsid w:val="009D141E"/>
    <w:rPr>
      <w:rFonts w:ascii="Courier New" w:hAnsi="Courier New"/>
    </w:rPr>
  </w:style>
  <w:style w:type="character" w:customStyle="1" w:styleId="WW8Num78z2">
    <w:name w:val="WW8Num78z2"/>
    <w:rsid w:val="009D141E"/>
    <w:rPr>
      <w:rFonts w:ascii="Wingdings" w:hAnsi="Wingdings"/>
    </w:rPr>
  </w:style>
  <w:style w:type="character" w:customStyle="1" w:styleId="WW8Num79z0">
    <w:name w:val="WW8Num79z0"/>
    <w:rsid w:val="009D141E"/>
    <w:rPr>
      <w:rFonts w:ascii="Symbol" w:hAnsi="Symbol"/>
      <w:sz w:val="28"/>
      <w:shd w:val="clear" w:color="auto" w:fill="FFFFFF"/>
    </w:rPr>
  </w:style>
  <w:style w:type="character" w:customStyle="1" w:styleId="WW8Num79z1">
    <w:name w:val="WW8Num79z1"/>
    <w:rsid w:val="009D141E"/>
    <w:rPr>
      <w:rFonts w:ascii="Courier New" w:hAnsi="Courier New"/>
    </w:rPr>
  </w:style>
  <w:style w:type="character" w:customStyle="1" w:styleId="WW8Num79z2">
    <w:name w:val="WW8Num79z2"/>
    <w:rsid w:val="009D141E"/>
    <w:rPr>
      <w:rFonts w:ascii="Wingdings" w:hAnsi="Wingdings"/>
    </w:rPr>
  </w:style>
  <w:style w:type="character" w:customStyle="1" w:styleId="WW8Num80z0">
    <w:name w:val="WW8Num80z0"/>
    <w:rsid w:val="009D141E"/>
    <w:rPr>
      <w:rFonts w:ascii="Symbol" w:hAnsi="Symbol"/>
    </w:rPr>
  </w:style>
  <w:style w:type="character" w:customStyle="1" w:styleId="WW8Num80z1">
    <w:name w:val="WW8Num80z1"/>
    <w:rsid w:val="009D141E"/>
    <w:rPr>
      <w:rFonts w:ascii="Courier New" w:hAnsi="Courier New"/>
    </w:rPr>
  </w:style>
  <w:style w:type="character" w:customStyle="1" w:styleId="WW8Num80z2">
    <w:name w:val="WW8Num80z2"/>
    <w:rsid w:val="009D141E"/>
    <w:rPr>
      <w:rFonts w:ascii="Wingdings" w:hAnsi="Wingdings"/>
    </w:rPr>
  </w:style>
  <w:style w:type="character" w:customStyle="1" w:styleId="WW8Num81z0">
    <w:name w:val="WW8Num81z0"/>
    <w:rsid w:val="009D141E"/>
    <w:rPr>
      <w:rFonts w:ascii="Symbol" w:hAnsi="Symbol"/>
      <w:sz w:val="28"/>
    </w:rPr>
  </w:style>
  <w:style w:type="character" w:customStyle="1" w:styleId="WW8Num81z1">
    <w:name w:val="WW8Num81z1"/>
    <w:rsid w:val="009D141E"/>
    <w:rPr>
      <w:rFonts w:ascii="Courier New" w:hAnsi="Courier New"/>
    </w:rPr>
  </w:style>
  <w:style w:type="character" w:customStyle="1" w:styleId="WW8Num81z2">
    <w:name w:val="WW8Num81z2"/>
    <w:rsid w:val="009D141E"/>
    <w:rPr>
      <w:rFonts w:ascii="Wingdings" w:hAnsi="Wingdings"/>
    </w:rPr>
  </w:style>
  <w:style w:type="character" w:customStyle="1" w:styleId="WW8Num82z0">
    <w:name w:val="WW8Num82z0"/>
    <w:rsid w:val="009D141E"/>
    <w:rPr>
      <w:rFonts w:ascii="Symbol" w:hAnsi="Symbol"/>
    </w:rPr>
  </w:style>
  <w:style w:type="character" w:customStyle="1" w:styleId="WW8Num82z1">
    <w:name w:val="WW8Num82z1"/>
    <w:rsid w:val="009D141E"/>
    <w:rPr>
      <w:rFonts w:ascii="Courier New" w:hAnsi="Courier New"/>
    </w:rPr>
  </w:style>
  <w:style w:type="character" w:customStyle="1" w:styleId="WW8Num82z2">
    <w:name w:val="WW8Num82z2"/>
    <w:rsid w:val="009D141E"/>
    <w:rPr>
      <w:rFonts w:ascii="Wingdings" w:hAnsi="Wingdings"/>
    </w:rPr>
  </w:style>
  <w:style w:type="character" w:customStyle="1" w:styleId="WW8Num83z0">
    <w:name w:val="WW8Num83z0"/>
    <w:rsid w:val="009D141E"/>
    <w:rPr>
      <w:rFonts w:ascii="Symbol" w:hAnsi="Symbol"/>
    </w:rPr>
  </w:style>
  <w:style w:type="character" w:customStyle="1" w:styleId="WW8Num83z1">
    <w:name w:val="WW8Num83z1"/>
    <w:rsid w:val="009D141E"/>
    <w:rPr>
      <w:rFonts w:ascii="Courier New" w:hAnsi="Courier New"/>
    </w:rPr>
  </w:style>
  <w:style w:type="character" w:customStyle="1" w:styleId="WW8Num83z2">
    <w:name w:val="WW8Num83z2"/>
    <w:rsid w:val="009D141E"/>
    <w:rPr>
      <w:rFonts w:ascii="Wingdings" w:hAnsi="Wingdings"/>
    </w:rPr>
  </w:style>
  <w:style w:type="character" w:customStyle="1" w:styleId="WW8Num84z0">
    <w:name w:val="WW8Num84z0"/>
    <w:rsid w:val="009D141E"/>
    <w:rPr>
      <w:rFonts w:ascii="Symbol" w:hAnsi="Symbol"/>
    </w:rPr>
  </w:style>
  <w:style w:type="character" w:customStyle="1" w:styleId="WW8Num84z1">
    <w:name w:val="WW8Num84z1"/>
    <w:rsid w:val="009D141E"/>
    <w:rPr>
      <w:rFonts w:ascii="Courier New" w:hAnsi="Courier New"/>
    </w:rPr>
  </w:style>
  <w:style w:type="character" w:customStyle="1" w:styleId="WW8Num84z2">
    <w:name w:val="WW8Num84z2"/>
    <w:rsid w:val="009D141E"/>
    <w:rPr>
      <w:rFonts w:ascii="Wingdings" w:hAnsi="Wingdings"/>
    </w:rPr>
  </w:style>
  <w:style w:type="character" w:customStyle="1" w:styleId="WW8Num85z0">
    <w:name w:val="WW8Num85z0"/>
    <w:rsid w:val="009D141E"/>
    <w:rPr>
      <w:rFonts w:ascii="Symbol" w:hAnsi="Symbol"/>
    </w:rPr>
  </w:style>
  <w:style w:type="character" w:customStyle="1" w:styleId="WW8Num86z0">
    <w:name w:val="WW8Num86z0"/>
    <w:rsid w:val="009D141E"/>
    <w:rPr>
      <w:rFonts w:ascii="Symbol" w:hAnsi="Symbol"/>
    </w:rPr>
  </w:style>
  <w:style w:type="character" w:customStyle="1" w:styleId="WW8Num86z1">
    <w:name w:val="WW8Num86z1"/>
    <w:rsid w:val="009D141E"/>
    <w:rPr>
      <w:rFonts w:ascii="Courier New" w:hAnsi="Courier New"/>
    </w:rPr>
  </w:style>
  <w:style w:type="character" w:customStyle="1" w:styleId="WW8Num86z2">
    <w:name w:val="WW8Num86z2"/>
    <w:rsid w:val="009D141E"/>
    <w:rPr>
      <w:rFonts w:ascii="Wingdings" w:hAnsi="Wingdings"/>
    </w:rPr>
  </w:style>
  <w:style w:type="character" w:customStyle="1" w:styleId="WW8Num87z0">
    <w:name w:val="WW8Num87z0"/>
    <w:rsid w:val="009D141E"/>
    <w:rPr>
      <w:rFonts w:ascii="Symbol" w:hAnsi="Symbol"/>
    </w:rPr>
  </w:style>
  <w:style w:type="character" w:customStyle="1" w:styleId="WW8Num87z1">
    <w:name w:val="WW8Num87z1"/>
    <w:rsid w:val="009D141E"/>
    <w:rPr>
      <w:rFonts w:ascii="Courier New" w:hAnsi="Courier New"/>
    </w:rPr>
  </w:style>
  <w:style w:type="character" w:customStyle="1" w:styleId="WW8Num87z2">
    <w:name w:val="WW8Num87z2"/>
    <w:rsid w:val="009D141E"/>
    <w:rPr>
      <w:rFonts w:ascii="Wingdings" w:hAnsi="Wingdings"/>
    </w:rPr>
  </w:style>
  <w:style w:type="character" w:customStyle="1" w:styleId="WW8Num88z0">
    <w:name w:val="WW8Num88z0"/>
    <w:rsid w:val="009D141E"/>
    <w:rPr>
      <w:color w:val="auto"/>
      <w:kern w:val="1"/>
      <w:sz w:val="28"/>
    </w:rPr>
  </w:style>
  <w:style w:type="character" w:customStyle="1" w:styleId="WW8Num88z1">
    <w:name w:val="WW8Num88z1"/>
    <w:rsid w:val="009D141E"/>
    <w:rPr>
      <w:rFonts w:ascii="Courier New" w:hAnsi="Courier New"/>
    </w:rPr>
  </w:style>
  <w:style w:type="character" w:customStyle="1" w:styleId="WW8Num88z2">
    <w:name w:val="WW8Num88z2"/>
    <w:rsid w:val="009D141E"/>
    <w:rPr>
      <w:rFonts w:ascii="Wingdings" w:hAnsi="Wingdings"/>
    </w:rPr>
  </w:style>
  <w:style w:type="character" w:customStyle="1" w:styleId="WW8Num88z3">
    <w:name w:val="WW8Num88z3"/>
    <w:rsid w:val="009D141E"/>
    <w:rPr>
      <w:rFonts w:ascii="Symbol" w:hAnsi="Symbol"/>
    </w:rPr>
  </w:style>
  <w:style w:type="character" w:customStyle="1" w:styleId="WW8Num89z0">
    <w:name w:val="WW8Num89z0"/>
    <w:rsid w:val="009D141E"/>
    <w:rPr>
      <w:rFonts w:ascii="Symbol" w:hAnsi="Symbol"/>
    </w:rPr>
  </w:style>
  <w:style w:type="character" w:customStyle="1" w:styleId="WW8Num89z1">
    <w:name w:val="WW8Num89z1"/>
    <w:rsid w:val="009D141E"/>
    <w:rPr>
      <w:rFonts w:ascii="Courier New" w:hAnsi="Courier New"/>
    </w:rPr>
  </w:style>
  <w:style w:type="character" w:customStyle="1" w:styleId="WW8Num89z2">
    <w:name w:val="WW8Num89z2"/>
    <w:rsid w:val="009D141E"/>
    <w:rPr>
      <w:rFonts w:ascii="Wingdings" w:hAnsi="Wingdings"/>
    </w:rPr>
  </w:style>
  <w:style w:type="character" w:customStyle="1" w:styleId="WW8Num90z0">
    <w:name w:val="WW8Num90z0"/>
    <w:rsid w:val="009D141E"/>
    <w:rPr>
      <w:rFonts w:ascii="Symbol" w:hAnsi="Symbol"/>
    </w:rPr>
  </w:style>
  <w:style w:type="character" w:customStyle="1" w:styleId="WW8Num90z1">
    <w:name w:val="WW8Num90z1"/>
    <w:rsid w:val="009D141E"/>
    <w:rPr>
      <w:rFonts w:ascii="Courier New" w:hAnsi="Courier New"/>
    </w:rPr>
  </w:style>
  <w:style w:type="character" w:customStyle="1" w:styleId="WW8Num90z2">
    <w:name w:val="WW8Num90z2"/>
    <w:rsid w:val="009D141E"/>
    <w:rPr>
      <w:rFonts w:ascii="Wingdings" w:hAnsi="Wingdings"/>
    </w:rPr>
  </w:style>
  <w:style w:type="character" w:customStyle="1" w:styleId="WW8NumSt80z0">
    <w:name w:val="WW8NumSt80z0"/>
    <w:rsid w:val="009D141E"/>
    <w:rPr>
      <w:rFonts w:ascii="Times New Roman" w:hAnsi="Times New Roman"/>
    </w:rPr>
  </w:style>
  <w:style w:type="character" w:customStyle="1" w:styleId="WW8NumSt84z0">
    <w:name w:val="WW8NumSt84z0"/>
    <w:rsid w:val="009D141E"/>
    <w:rPr>
      <w:rFonts w:ascii="Times New Roman" w:hAnsi="Times New Roman"/>
    </w:rPr>
  </w:style>
  <w:style w:type="character" w:customStyle="1" w:styleId="a3">
    <w:name w:val="Символ сноски"/>
    <w:rsid w:val="009D141E"/>
    <w:rPr>
      <w:vertAlign w:val="superscript"/>
    </w:rPr>
  </w:style>
  <w:style w:type="character" w:customStyle="1" w:styleId="WW-">
    <w:name w:val="WW-Символ сноски"/>
    <w:rsid w:val="009D141E"/>
    <w:rPr>
      <w:vertAlign w:val="superscript"/>
    </w:rPr>
  </w:style>
  <w:style w:type="character" w:customStyle="1" w:styleId="11">
    <w:name w:val="Знак сноски1"/>
    <w:rsid w:val="009D141E"/>
    <w:rPr>
      <w:vertAlign w:val="superscript"/>
    </w:rPr>
  </w:style>
  <w:style w:type="character" w:customStyle="1" w:styleId="BodyTextIndentChar">
    <w:name w:val="Body Text Indent Char"/>
    <w:rsid w:val="009D141E"/>
    <w:rPr>
      <w:rFonts w:ascii="Calibri" w:eastAsia="Arial Unicode MS" w:hAnsi="Calibri"/>
      <w:color w:val="00000A"/>
      <w:kern w:val="1"/>
      <w:sz w:val="24"/>
    </w:rPr>
  </w:style>
  <w:style w:type="character" w:customStyle="1" w:styleId="FootnoteTextChar">
    <w:name w:val="Footnote Text Char"/>
    <w:rsid w:val="009D141E"/>
    <w:rPr>
      <w:rFonts w:ascii="Calibri" w:eastAsia="Arial Unicode MS" w:hAnsi="Calibri"/>
      <w:color w:val="00000A"/>
      <w:kern w:val="1"/>
      <w:sz w:val="24"/>
    </w:rPr>
  </w:style>
  <w:style w:type="character" w:styleId="a4">
    <w:name w:val="Hyperlink"/>
    <w:basedOn w:val="a0"/>
    <w:uiPriority w:val="99"/>
    <w:rsid w:val="009D141E"/>
    <w:rPr>
      <w:rFonts w:cs="Times New Roman"/>
      <w:color w:val="0000FF"/>
      <w:u w:val="single"/>
    </w:rPr>
  </w:style>
  <w:style w:type="character" w:customStyle="1" w:styleId="s1">
    <w:name w:val="s1"/>
    <w:rsid w:val="009D141E"/>
  </w:style>
  <w:style w:type="character" w:customStyle="1" w:styleId="apple-converted-space">
    <w:name w:val="apple-converted-space"/>
    <w:rsid w:val="009D141E"/>
  </w:style>
  <w:style w:type="character" w:customStyle="1" w:styleId="BodyTextChar">
    <w:name w:val="Body Text Char"/>
    <w:rsid w:val="009D141E"/>
    <w:rPr>
      <w:rFonts w:ascii="Calibri" w:eastAsia="Arial Unicode MS" w:hAnsi="Calibri"/>
      <w:color w:val="00000A"/>
      <w:kern w:val="1"/>
    </w:rPr>
  </w:style>
  <w:style w:type="character" w:customStyle="1" w:styleId="HeaderChar">
    <w:name w:val="Header Char"/>
    <w:rsid w:val="009D141E"/>
    <w:rPr>
      <w:rFonts w:ascii="Calibri" w:hAnsi="Calibri"/>
    </w:rPr>
  </w:style>
  <w:style w:type="character" w:customStyle="1" w:styleId="apple-style-span">
    <w:name w:val="apple-style-span"/>
    <w:rsid w:val="009D141E"/>
  </w:style>
  <w:style w:type="character" w:customStyle="1" w:styleId="BodyTextIndent2Char">
    <w:name w:val="Body Text Indent 2 Char"/>
    <w:rsid w:val="009D141E"/>
    <w:rPr>
      <w:rFonts w:ascii="Calibri" w:eastAsia="Arial Unicode MS" w:hAnsi="Calibri"/>
      <w:color w:val="00000A"/>
      <w:kern w:val="1"/>
    </w:rPr>
  </w:style>
  <w:style w:type="character" w:customStyle="1" w:styleId="BodyText3Char">
    <w:name w:val="Body Text 3 Char"/>
    <w:rsid w:val="009D141E"/>
    <w:rPr>
      <w:rFonts w:ascii="Calibri" w:hAnsi="Calibri"/>
      <w:sz w:val="16"/>
    </w:rPr>
  </w:style>
  <w:style w:type="character" w:customStyle="1" w:styleId="HTMLPreformattedChar">
    <w:name w:val="HTML Preformatted Char"/>
    <w:rsid w:val="009D141E"/>
    <w:rPr>
      <w:rFonts w:ascii="Courier New" w:hAnsi="Courier New"/>
      <w:sz w:val="20"/>
    </w:rPr>
  </w:style>
  <w:style w:type="character" w:customStyle="1" w:styleId="Arial">
    <w:name w:val="Основной текст + Arial"/>
    <w:rsid w:val="009D141E"/>
    <w:rPr>
      <w:rFonts w:ascii="Arial" w:hAnsi="Arial"/>
      <w:i/>
      <w:spacing w:val="0"/>
      <w:sz w:val="15"/>
      <w:shd w:val="clear" w:color="auto" w:fill="FFFFFF"/>
    </w:rPr>
  </w:style>
  <w:style w:type="character" w:customStyle="1" w:styleId="a5">
    <w:name w:val="Основной текст + Полужирный"/>
    <w:rsid w:val="009D141E"/>
    <w:rPr>
      <w:rFonts w:ascii="Arial" w:hAnsi="Arial"/>
      <w:b/>
      <w:spacing w:val="0"/>
      <w:sz w:val="16"/>
    </w:rPr>
  </w:style>
  <w:style w:type="character" w:customStyle="1" w:styleId="1pt">
    <w:name w:val="Основной текст + Интервал 1 pt"/>
    <w:rsid w:val="009D141E"/>
    <w:rPr>
      <w:rFonts w:ascii="Times New Roman" w:hAnsi="Times New Roman"/>
      <w:spacing w:val="30"/>
      <w:sz w:val="17"/>
      <w:shd w:val="clear" w:color="auto" w:fill="FFFFFF"/>
    </w:rPr>
  </w:style>
  <w:style w:type="character" w:customStyle="1" w:styleId="6pt">
    <w:name w:val="Основной текст + Интервал 6 pt"/>
    <w:rsid w:val="009D141E"/>
    <w:rPr>
      <w:rFonts w:ascii="Times New Roman" w:hAnsi="Times New Roman"/>
      <w:spacing w:val="120"/>
      <w:sz w:val="17"/>
      <w:shd w:val="clear" w:color="auto" w:fill="FFFFFF"/>
    </w:rPr>
  </w:style>
  <w:style w:type="character" w:customStyle="1" w:styleId="3pt">
    <w:name w:val="Основной текст + Интервал 3 pt"/>
    <w:rsid w:val="009D141E"/>
    <w:rPr>
      <w:rFonts w:ascii="Times New Roman" w:hAnsi="Times New Roman"/>
      <w:spacing w:val="60"/>
      <w:sz w:val="17"/>
      <w:shd w:val="clear" w:color="auto" w:fill="FFFFFF"/>
    </w:rPr>
  </w:style>
  <w:style w:type="character" w:customStyle="1" w:styleId="a6">
    <w:name w:val="Основной текст + Курсив"/>
    <w:rsid w:val="009D141E"/>
    <w:rPr>
      <w:rFonts w:ascii="Times New Roman" w:hAnsi="Times New Roman"/>
      <w:i/>
      <w:spacing w:val="0"/>
      <w:sz w:val="17"/>
      <w:shd w:val="clear" w:color="auto" w:fill="FFFFFF"/>
    </w:rPr>
  </w:style>
  <w:style w:type="character" w:customStyle="1" w:styleId="a7">
    <w:name w:val="А ОСН ТЕКСТ Знак"/>
    <w:rsid w:val="009D141E"/>
    <w:rPr>
      <w:rFonts w:ascii="Times New Roman" w:eastAsia="Arial Unicode MS" w:hAnsi="Times New Roman"/>
      <w:caps/>
      <w:color w:val="000000"/>
      <w:kern w:val="1"/>
      <w:sz w:val="28"/>
    </w:rPr>
  </w:style>
  <w:style w:type="character" w:customStyle="1" w:styleId="12">
    <w:name w:val="Основной текст + Курсив1"/>
    <w:rsid w:val="009D141E"/>
    <w:rPr>
      <w:rFonts w:ascii="Times New Roman" w:eastAsia="Arial Unicode MS" w:hAnsi="Times New Roman"/>
      <w:i/>
      <w:caps/>
      <w:color w:val="00000A"/>
      <w:spacing w:val="0"/>
      <w:kern w:val="1"/>
      <w:sz w:val="22"/>
      <w:lang w:val="ru-RU"/>
    </w:rPr>
  </w:style>
  <w:style w:type="character" w:customStyle="1" w:styleId="s2">
    <w:name w:val="s2"/>
    <w:rsid w:val="009D141E"/>
  </w:style>
  <w:style w:type="character" w:customStyle="1" w:styleId="BalloonTextChar">
    <w:name w:val="Balloon Text Char"/>
    <w:rsid w:val="009D141E"/>
    <w:rPr>
      <w:rFonts w:ascii="Tahoma" w:eastAsia="Arial Unicode MS" w:hAnsi="Tahoma"/>
      <w:color w:val="00000A"/>
      <w:kern w:val="1"/>
      <w:sz w:val="16"/>
    </w:rPr>
  </w:style>
  <w:style w:type="character" w:customStyle="1" w:styleId="BalloonTextChar1">
    <w:name w:val="Balloon Text Char1"/>
    <w:rsid w:val="009D141E"/>
    <w:rPr>
      <w:rFonts w:ascii="Times New Roman" w:eastAsia="Arial Unicode MS" w:hAnsi="Times New Roman"/>
      <w:color w:val="00000A"/>
      <w:kern w:val="1"/>
      <w:sz w:val="2"/>
    </w:rPr>
  </w:style>
  <w:style w:type="character" w:customStyle="1" w:styleId="BalloonTextChar17">
    <w:name w:val="Balloon Text Char17"/>
    <w:rsid w:val="009D141E"/>
    <w:rPr>
      <w:rFonts w:ascii="Times New Roman" w:eastAsia="Arial Unicode MS" w:hAnsi="Times New Roman"/>
      <w:color w:val="00000A"/>
      <w:kern w:val="1"/>
      <w:sz w:val="2"/>
    </w:rPr>
  </w:style>
  <w:style w:type="character" w:customStyle="1" w:styleId="BalloonTextChar16">
    <w:name w:val="Balloon Text Char16"/>
    <w:rsid w:val="009D141E"/>
    <w:rPr>
      <w:rFonts w:ascii="Times New Roman" w:eastAsia="Arial Unicode MS" w:hAnsi="Times New Roman"/>
      <w:color w:val="00000A"/>
      <w:kern w:val="1"/>
      <w:sz w:val="2"/>
    </w:rPr>
  </w:style>
  <w:style w:type="character" w:customStyle="1" w:styleId="BalloonTextChar15">
    <w:name w:val="Balloon Text Char15"/>
    <w:rsid w:val="009D141E"/>
    <w:rPr>
      <w:rFonts w:ascii="Times New Roman" w:eastAsia="Arial Unicode MS" w:hAnsi="Times New Roman"/>
      <w:color w:val="00000A"/>
      <w:kern w:val="1"/>
      <w:sz w:val="2"/>
    </w:rPr>
  </w:style>
  <w:style w:type="character" w:customStyle="1" w:styleId="BalloonTextChar14">
    <w:name w:val="Balloon Text Char14"/>
    <w:rsid w:val="009D141E"/>
    <w:rPr>
      <w:rFonts w:ascii="Times New Roman" w:eastAsia="Arial Unicode MS" w:hAnsi="Times New Roman"/>
      <w:color w:val="00000A"/>
      <w:kern w:val="1"/>
      <w:sz w:val="2"/>
    </w:rPr>
  </w:style>
  <w:style w:type="character" w:customStyle="1" w:styleId="BalloonTextChar13">
    <w:name w:val="Balloon Text Char13"/>
    <w:rsid w:val="009D141E"/>
    <w:rPr>
      <w:rFonts w:ascii="Times New Roman" w:eastAsia="Arial Unicode MS" w:hAnsi="Times New Roman"/>
      <w:color w:val="00000A"/>
      <w:kern w:val="1"/>
      <w:sz w:val="2"/>
    </w:rPr>
  </w:style>
  <w:style w:type="character" w:customStyle="1" w:styleId="BalloonTextChar12">
    <w:name w:val="Balloon Text Char12"/>
    <w:rsid w:val="009D141E"/>
    <w:rPr>
      <w:rFonts w:ascii="Times New Roman" w:eastAsia="Arial Unicode MS" w:hAnsi="Times New Roman"/>
      <w:color w:val="00000A"/>
      <w:kern w:val="1"/>
      <w:sz w:val="2"/>
    </w:rPr>
  </w:style>
  <w:style w:type="character" w:customStyle="1" w:styleId="BalloonTextChar11">
    <w:name w:val="Balloon Text Char11"/>
    <w:rsid w:val="009D141E"/>
    <w:rPr>
      <w:rFonts w:ascii="Times New Roman" w:eastAsia="Arial Unicode MS" w:hAnsi="Times New Roman"/>
      <w:color w:val="00000A"/>
      <w:kern w:val="1"/>
      <w:sz w:val="2"/>
    </w:rPr>
  </w:style>
  <w:style w:type="character" w:customStyle="1" w:styleId="EndnoteTextChar">
    <w:name w:val="Endnote Text Char"/>
    <w:rsid w:val="009D141E"/>
    <w:rPr>
      <w:rFonts w:ascii="Calibri" w:eastAsia="Arial Unicode MS" w:hAnsi="Calibri"/>
      <w:color w:val="00000A"/>
      <w:kern w:val="1"/>
      <w:sz w:val="20"/>
    </w:rPr>
  </w:style>
  <w:style w:type="character" w:customStyle="1" w:styleId="EndnoteTextChar1">
    <w:name w:val="Endnote Text Char1"/>
    <w:rsid w:val="009D141E"/>
    <w:rPr>
      <w:rFonts w:eastAsia="Arial Unicode MS"/>
      <w:color w:val="00000A"/>
      <w:kern w:val="1"/>
    </w:rPr>
  </w:style>
  <w:style w:type="character" w:customStyle="1" w:styleId="EndnoteTextChar17">
    <w:name w:val="Endnote Text Char17"/>
    <w:rsid w:val="009D141E"/>
    <w:rPr>
      <w:rFonts w:eastAsia="Arial Unicode MS"/>
      <w:color w:val="00000A"/>
      <w:kern w:val="1"/>
    </w:rPr>
  </w:style>
  <w:style w:type="character" w:customStyle="1" w:styleId="EndnoteTextChar16">
    <w:name w:val="Endnote Text Char16"/>
    <w:rsid w:val="009D141E"/>
    <w:rPr>
      <w:rFonts w:eastAsia="Arial Unicode MS"/>
      <w:color w:val="00000A"/>
      <w:kern w:val="1"/>
    </w:rPr>
  </w:style>
  <w:style w:type="character" w:customStyle="1" w:styleId="EndnoteTextChar15">
    <w:name w:val="Endnote Text Char15"/>
    <w:rsid w:val="009D141E"/>
    <w:rPr>
      <w:rFonts w:eastAsia="Arial Unicode MS"/>
      <w:color w:val="00000A"/>
      <w:kern w:val="1"/>
    </w:rPr>
  </w:style>
  <w:style w:type="character" w:customStyle="1" w:styleId="EndnoteTextChar14">
    <w:name w:val="Endnote Text Char14"/>
    <w:rsid w:val="009D141E"/>
    <w:rPr>
      <w:rFonts w:eastAsia="Arial Unicode MS"/>
      <w:color w:val="00000A"/>
      <w:kern w:val="1"/>
    </w:rPr>
  </w:style>
  <w:style w:type="character" w:customStyle="1" w:styleId="EndnoteTextChar13">
    <w:name w:val="Endnote Text Char13"/>
    <w:rsid w:val="009D141E"/>
    <w:rPr>
      <w:rFonts w:eastAsia="Arial Unicode MS"/>
      <w:color w:val="00000A"/>
      <w:kern w:val="1"/>
    </w:rPr>
  </w:style>
  <w:style w:type="character" w:customStyle="1" w:styleId="EndnoteTextChar12">
    <w:name w:val="Endnote Text Char12"/>
    <w:rsid w:val="009D141E"/>
    <w:rPr>
      <w:rFonts w:eastAsia="Arial Unicode MS"/>
      <w:color w:val="00000A"/>
      <w:kern w:val="1"/>
    </w:rPr>
  </w:style>
  <w:style w:type="character" w:customStyle="1" w:styleId="EndnoteTextChar11">
    <w:name w:val="Endnote Text Char11"/>
    <w:rsid w:val="009D141E"/>
    <w:rPr>
      <w:rFonts w:eastAsia="Arial Unicode MS"/>
      <w:color w:val="00000A"/>
      <w:kern w:val="1"/>
    </w:rPr>
  </w:style>
  <w:style w:type="character" w:customStyle="1" w:styleId="a8">
    <w:name w:val="А_основной Знак"/>
    <w:rsid w:val="009D141E"/>
    <w:rPr>
      <w:rFonts w:ascii="Times New Roman" w:hAnsi="Times New Roman"/>
      <w:sz w:val="28"/>
    </w:rPr>
  </w:style>
  <w:style w:type="character" w:customStyle="1" w:styleId="s4">
    <w:name w:val="s4"/>
    <w:rsid w:val="009D141E"/>
  </w:style>
  <w:style w:type="character" w:customStyle="1" w:styleId="s5">
    <w:name w:val="s5"/>
    <w:rsid w:val="009D141E"/>
  </w:style>
  <w:style w:type="character" w:customStyle="1" w:styleId="FooterChar">
    <w:name w:val="Footer Char"/>
    <w:rsid w:val="009D141E"/>
    <w:rPr>
      <w:rFonts w:ascii="Calibri" w:eastAsia="Arial Unicode MS" w:hAnsi="Calibri"/>
      <w:color w:val="00000A"/>
      <w:kern w:val="1"/>
    </w:rPr>
  </w:style>
  <w:style w:type="character" w:customStyle="1" w:styleId="13">
    <w:name w:val="Сноска1"/>
    <w:rsid w:val="009D141E"/>
    <w:rPr>
      <w:rFonts w:ascii="Times New Roman" w:hAnsi="Times New Roman"/>
      <w:vertAlign w:val="superscript"/>
    </w:rPr>
  </w:style>
  <w:style w:type="character" w:customStyle="1" w:styleId="BodyText2Char">
    <w:name w:val="Body Text 2 Char"/>
    <w:rsid w:val="009D141E"/>
    <w:rPr>
      <w:rFonts w:ascii="Calibri" w:hAnsi="Calibri"/>
    </w:rPr>
  </w:style>
  <w:style w:type="character" w:customStyle="1" w:styleId="21">
    <w:name w:val="Знак сноски2"/>
    <w:rsid w:val="009D141E"/>
    <w:rPr>
      <w:vertAlign w:val="superscript"/>
    </w:rPr>
  </w:style>
  <w:style w:type="character" w:styleId="a9">
    <w:name w:val="Emphasis"/>
    <w:basedOn w:val="a0"/>
    <w:uiPriority w:val="20"/>
    <w:qFormat/>
    <w:rsid w:val="009D141E"/>
    <w:rPr>
      <w:rFonts w:cs="Times New Roman"/>
      <w:i/>
    </w:rPr>
  </w:style>
  <w:style w:type="character" w:customStyle="1" w:styleId="c0">
    <w:name w:val="c0"/>
    <w:rsid w:val="009D141E"/>
  </w:style>
  <w:style w:type="character" w:customStyle="1" w:styleId="s8">
    <w:name w:val="s8"/>
    <w:rsid w:val="009D141E"/>
  </w:style>
  <w:style w:type="character" w:customStyle="1" w:styleId="s13">
    <w:name w:val="s13"/>
    <w:rsid w:val="009D141E"/>
  </w:style>
  <w:style w:type="character" w:customStyle="1" w:styleId="s12">
    <w:name w:val="s12"/>
    <w:rsid w:val="009D141E"/>
  </w:style>
  <w:style w:type="character" w:customStyle="1" w:styleId="s7">
    <w:name w:val="s7"/>
    <w:rsid w:val="009D141E"/>
  </w:style>
  <w:style w:type="character" w:customStyle="1" w:styleId="s11">
    <w:name w:val="s11"/>
    <w:rsid w:val="009D141E"/>
  </w:style>
  <w:style w:type="character" w:customStyle="1" w:styleId="s15">
    <w:name w:val="s15"/>
    <w:rsid w:val="009D141E"/>
  </w:style>
  <w:style w:type="character" w:customStyle="1" w:styleId="comments">
    <w:name w:val="comments"/>
    <w:rsid w:val="009D141E"/>
  </w:style>
  <w:style w:type="character" w:styleId="aa">
    <w:name w:val="line number"/>
    <w:basedOn w:val="a0"/>
    <w:uiPriority w:val="99"/>
    <w:rsid w:val="009D141E"/>
    <w:rPr>
      <w:rFonts w:cs="Times New Roman"/>
    </w:rPr>
  </w:style>
  <w:style w:type="character" w:customStyle="1" w:styleId="ab">
    <w:name w:val="Подзаголовок Знак"/>
    <w:rsid w:val="009D141E"/>
    <w:rPr>
      <w:rFonts w:ascii="Arial" w:hAnsi="Arial"/>
      <w:i/>
      <w:sz w:val="28"/>
    </w:rPr>
  </w:style>
  <w:style w:type="character" w:customStyle="1" w:styleId="ac">
    <w:name w:val="Отступ основного текста Знак"/>
    <w:rsid w:val="009D141E"/>
    <w:rPr>
      <w:rFonts w:ascii="Times New Roman" w:hAnsi="Times New Roman"/>
      <w:sz w:val="24"/>
      <w:lang w:eastAsia="ar-SA" w:bidi="ar-SA"/>
    </w:rPr>
  </w:style>
  <w:style w:type="character" w:customStyle="1" w:styleId="c1">
    <w:name w:val="c1"/>
    <w:rsid w:val="009D141E"/>
  </w:style>
  <w:style w:type="character" w:customStyle="1" w:styleId="WW--">
    <w:name w:val="WW-Интернет-ссылка"/>
    <w:rsid w:val="009D141E"/>
    <w:rPr>
      <w:color w:val="0000FF"/>
      <w:u w:val="single"/>
      <w:lang w:val="uz-Cyrl-UZ"/>
    </w:rPr>
  </w:style>
  <w:style w:type="character" w:styleId="ad">
    <w:name w:val="Strong"/>
    <w:basedOn w:val="a0"/>
    <w:uiPriority w:val="22"/>
    <w:qFormat/>
    <w:rsid w:val="009D141E"/>
    <w:rPr>
      <w:rFonts w:cs="Times New Roman"/>
      <w:b/>
    </w:rPr>
  </w:style>
  <w:style w:type="character" w:customStyle="1" w:styleId="c7">
    <w:name w:val="c7"/>
    <w:rsid w:val="009D141E"/>
  </w:style>
  <w:style w:type="character" w:customStyle="1" w:styleId="ListLabel1">
    <w:name w:val="ListLabel 1"/>
    <w:rsid w:val="009D141E"/>
  </w:style>
  <w:style w:type="character" w:styleId="ae">
    <w:name w:val="footnote reference"/>
    <w:basedOn w:val="a0"/>
    <w:uiPriority w:val="99"/>
    <w:rsid w:val="009D141E"/>
    <w:rPr>
      <w:rFonts w:cs="Times New Roman"/>
      <w:vertAlign w:val="superscript"/>
    </w:rPr>
  </w:style>
  <w:style w:type="character" w:styleId="af">
    <w:name w:val="endnote reference"/>
    <w:basedOn w:val="a0"/>
    <w:uiPriority w:val="99"/>
    <w:rsid w:val="009D141E"/>
    <w:rPr>
      <w:rFonts w:cs="Times New Roman"/>
      <w:vertAlign w:val="superscript"/>
    </w:rPr>
  </w:style>
  <w:style w:type="character" w:customStyle="1" w:styleId="ListLabel2">
    <w:name w:val="ListLabel 2"/>
    <w:rsid w:val="009D141E"/>
  </w:style>
  <w:style w:type="character" w:customStyle="1" w:styleId="ListLabel3">
    <w:name w:val="ListLabel 3"/>
    <w:rsid w:val="009D141E"/>
  </w:style>
  <w:style w:type="character" w:customStyle="1" w:styleId="ListLabel4">
    <w:name w:val="ListLabel 4"/>
    <w:rsid w:val="009D141E"/>
  </w:style>
  <w:style w:type="character" w:customStyle="1" w:styleId="ListLabel5">
    <w:name w:val="ListLabel 5"/>
    <w:rsid w:val="009D141E"/>
  </w:style>
  <w:style w:type="character" w:customStyle="1" w:styleId="ListLabel6">
    <w:name w:val="ListLabel 6"/>
    <w:rsid w:val="009D141E"/>
  </w:style>
  <w:style w:type="character" w:customStyle="1" w:styleId="ListLabel7">
    <w:name w:val="ListLabel 7"/>
    <w:rsid w:val="009D141E"/>
  </w:style>
  <w:style w:type="character" w:customStyle="1" w:styleId="ListLabel8">
    <w:name w:val="ListLabel 8"/>
    <w:rsid w:val="009D141E"/>
  </w:style>
  <w:style w:type="character" w:customStyle="1" w:styleId="ListLabel9">
    <w:name w:val="ListLabel 9"/>
    <w:rsid w:val="009D141E"/>
  </w:style>
  <w:style w:type="character" w:customStyle="1" w:styleId="ListLabel10">
    <w:name w:val="ListLabel 10"/>
    <w:rsid w:val="009D141E"/>
  </w:style>
  <w:style w:type="character" w:customStyle="1" w:styleId="ListLabel11">
    <w:name w:val="ListLabel 11"/>
    <w:rsid w:val="009D141E"/>
  </w:style>
  <w:style w:type="character" w:customStyle="1" w:styleId="ListLabel12">
    <w:name w:val="ListLabel 12"/>
    <w:rsid w:val="009D141E"/>
  </w:style>
  <w:style w:type="character" w:customStyle="1" w:styleId="ListLabel13">
    <w:name w:val="ListLabel 13"/>
    <w:rsid w:val="009D141E"/>
  </w:style>
  <w:style w:type="character" w:customStyle="1" w:styleId="ListLabel14">
    <w:name w:val="ListLabel 14"/>
    <w:rsid w:val="009D141E"/>
  </w:style>
  <w:style w:type="character" w:customStyle="1" w:styleId="ListLabel15">
    <w:name w:val="ListLabel 15"/>
    <w:rsid w:val="009D141E"/>
  </w:style>
  <w:style w:type="character" w:customStyle="1" w:styleId="ListLabel16">
    <w:name w:val="ListLabel 16"/>
    <w:rsid w:val="009D141E"/>
  </w:style>
  <w:style w:type="character" w:customStyle="1" w:styleId="ListLabel17">
    <w:name w:val="ListLabel 17"/>
    <w:rsid w:val="009D141E"/>
  </w:style>
  <w:style w:type="character" w:customStyle="1" w:styleId="ListLabel18">
    <w:name w:val="ListLabel 18"/>
    <w:rsid w:val="009D141E"/>
  </w:style>
  <w:style w:type="character" w:customStyle="1" w:styleId="ListLabel19">
    <w:name w:val="ListLabel 19"/>
    <w:rsid w:val="009D141E"/>
  </w:style>
  <w:style w:type="character" w:customStyle="1" w:styleId="af0">
    <w:name w:val="Символы концевой сноски"/>
    <w:rsid w:val="009D141E"/>
  </w:style>
  <w:style w:type="character" w:customStyle="1" w:styleId="14">
    <w:name w:val="Основной текст Знак1"/>
    <w:rsid w:val="009D141E"/>
    <w:rPr>
      <w:rFonts w:ascii="Times New Roman" w:hAnsi="Times New Roman"/>
      <w:color w:val="00000A"/>
      <w:sz w:val="20"/>
    </w:rPr>
  </w:style>
  <w:style w:type="character" w:customStyle="1" w:styleId="TitleChar">
    <w:name w:val="Title Char"/>
    <w:rsid w:val="009D141E"/>
    <w:rPr>
      <w:rFonts w:ascii="Times New Roman" w:hAnsi="Times New Roman"/>
      <w:i/>
      <w:color w:val="00000A"/>
      <w:sz w:val="24"/>
      <w:lang w:val="de-DE" w:eastAsia="fa-IR" w:bidi="fa-IR"/>
    </w:rPr>
  </w:style>
  <w:style w:type="character" w:customStyle="1" w:styleId="SubtitleChar">
    <w:name w:val="Subtitle Char"/>
    <w:rsid w:val="009D141E"/>
    <w:rPr>
      <w:rFonts w:ascii="Arial" w:hAnsi="Arial"/>
      <w:i/>
      <w:color w:val="00000A"/>
      <w:sz w:val="28"/>
      <w:lang w:val="de-DE" w:eastAsia="fa-IR" w:bidi="fa-IR"/>
    </w:rPr>
  </w:style>
  <w:style w:type="character" w:customStyle="1" w:styleId="15">
    <w:name w:val="Текст выноски Знак1"/>
    <w:rsid w:val="009D141E"/>
    <w:rPr>
      <w:rFonts w:ascii="Tahoma" w:hAnsi="Tahoma"/>
      <w:color w:val="00000A"/>
      <w:sz w:val="16"/>
      <w:lang w:val="de-DE" w:eastAsia="fa-IR" w:bidi="fa-IR"/>
    </w:rPr>
  </w:style>
  <w:style w:type="character" w:customStyle="1" w:styleId="210">
    <w:name w:val="Основной текст с отступом 2 Знак1"/>
    <w:rsid w:val="009D141E"/>
    <w:rPr>
      <w:rFonts w:ascii="Times New Roman" w:hAnsi="Times New Roman"/>
      <w:color w:val="00000A"/>
      <w:lang w:val="de-DE" w:eastAsia="fa-IR" w:bidi="fa-IR"/>
    </w:rPr>
  </w:style>
  <w:style w:type="character" w:customStyle="1" w:styleId="16">
    <w:name w:val="Текст сноски Знак1"/>
    <w:uiPriority w:val="99"/>
    <w:rsid w:val="009D141E"/>
    <w:rPr>
      <w:rFonts w:ascii="Times New Roman" w:hAnsi="Times New Roman"/>
      <w:color w:val="00000A"/>
      <w:sz w:val="20"/>
      <w:lang w:val="de-DE" w:eastAsia="fa-IR" w:bidi="fa-IR"/>
    </w:rPr>
  </w:style>
  <w:style w:type="character" w:customStyle="1" w:styleId="17">
    <w:name w:val="Верхний колонтитул Знак1"/>
    <w:rsid w:val="009D141E"/>
    <w:rPr>
      <w:rFonts w:ascii="Times New Roman" w:hAnsi="Times New Roman"/>
      <w:color w:val="00000A"/>
      <w:lang w:val="de-DE" w:eastAsia="fa-IR" w:bidi="fa-IR"/>
    </w:rPr>
  </w:style>
  <w:style w:type="character" w:customStyle="1" w:styleId="18">
    <w:name w:val="Нижний колонтитул Знак1"/>
    <w:rsid w:val="009D141E"/>
    <w:rPr>
      <w:rFonts w:ascii="Times New Roman" w:hAnsi="Times New Roman"/>
      <w:color w:val="00000A"/>
      <w:lang w:val="de-DE" w:eastAsia="fa-IR" w:bidi="fa-IR"/>
    </w:rPr>
  </w:style>
  <w:style w:type="character" w:customStyle="1" w:styleId="1423">
    <w:name w:val="Основной текст (14)23"/>
    <w:rsid w:val="009D141E"/>
    <w:rPr>
      <w:rFonts w:ascii="Times New Roman" w:hAnsi="Times New Roman"/>
      <w:spacing w:val="0"/>
      <w:sz w:val="20"/>
    </w:rPr>
  </w:style>
  <w:style w:type="character" w:customStyle="1" w:styleId="1416pt">
    <w:name w:val="Основной текст (14) + Интервал 16 pt"/>
    <w:rsid w:val="009D141E"/>
    <w:rPr>
      <w:rFonts w:ascii="Times New Roman" w:hAnsi="Times New Roman"/>
      <w:spacing w:val="320"/>
      <w:sz w:val="20"/>
    </w:rPr>
  </w:style>
  <w:style w:type="character" w:customStyle="1" w:styleId="727">
    <w:name w:val="Основной текст (7)27"/>
    <w:rsid w:val="009D141E"/>
    <w:rPr>
      <w:rFonts w:ascii="Times New Roman" w:hAnsi="Times New Roman"/>
      <w:spacing w:val="0"/>
      <w:sz w:val="19"/>
    </w:rPr>
  </w:style>
  <w:style w:type="character" w:customStyle="1" w:styleId="158">
    <w:name w:val="Основной текст (15)8"/>
    <w:rsid w:val="009D141E"/>
    <w:rPr>
      <w:rFonts w:ascii="Times New Roman" w:hAnsi="Times New Roman"/>
      <w:i/>
      <w:spacing w:val="0"/>
      <w:sz w:val="19"/>
    </w:rPr>
  </w:style>
  <w:style w:type="character" w:customStyle="1" w:styleId="s6">
    <w:name w:val="s6"/>
    <w:rsid w:val="009D141E"/>
  </w:style>
  <w:style w:type="character" w:styleId="af1">
    <w:name w:val="FollowedHyperlink"/>
    <w:basedOn w:val="a0"/>
    <w:uiPriority w:val="99"/>
    <w:rsid w:val="009D141E"/>
    <w:rPr>
      <w:rFonts w:cs="Times New Roman"/>
      <w:color w:val="800080"/>
      <w:u w:val="single"/>
    </w:rPr>
  </w:style>
  <w:style w:type="character" w:styleId="af2">
    <w:name w:val="Placeholder Text"/>
    <w:basedOn w:val="a0"/>
    <w:uiPriority w:val="99"/>
    <w:rsid w:val="009D141E"/>
    <w:rPr>
      <w:rFonts w:cs="Times New Roman"/>
      <w:color w:val="808080"/>
    </w:rPr>
  </w:style>
  <w:style w:type="character" w:customStyle="1" w:styleId="WW-0">
    <w:name w:val="WW-Символы концевой сноски"/>
    <w:rsid w:val="009D141E"/>
  </w:style>
  <w:style w:type="character" w:customStyle="1" w:styleId="Standard1">
    <w:name w:val="Standard Знак1"/>
    <w:rsid w:val="009D141E"/>
    <w:rPr>
      <w:rFonts w:ascii="Arial" w:eastAsia="SimSun" w:hAnsi="Arial"/>
      <w:kern w:val="1"/>
      <w:sz w:val="24"/>
    </w:rPr>
  </w:style>
  <w:style w:type="character" w:customStyle="1" w:styleId="af3">
    <w:name w:val="Осн_текст Знак"/>
    <w:rsid w:val="009D141E"/>
    <w:rPr>
      <w:rFonts w:ascii="Courier New" w:hAnsi="Courier New"/>
      <w:spacing w:val="-14"/>
      <w:sz w:val="24"/>
    </w:rPr>
  </w:style>
  <w:style w:type="paragraph" w:customStyle="1" w:styleId="af4">
    <w:name w:val="Заголовок"/>
    <w:basedOn w:val="a"/>
    <w:next w:val="af5"/>
    <w:rsid w:val="009D141E"/>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9D141E"/>
    <w:pPr>
      <w:spacing w:after="120"/>
    </w:pPr>
    <w:rPr>
      <w:rFonts w:cs="Times New Roman"/>
      <w:szCs w:val="20"/>
    </w:rPr>
  </w:style>
  <w:style w:type="character" w:customStyle="1" w:styleId="af6">
    <w:name w:val="Основной текст Знак"/>
    <w:basedOn w:val="a0"/>
    <w:link w:val="af5"/>
    <w:uiPriority w:val="99"/>
    <w:rsid w:val="009D141E"/>
    <w:rPr>
      <w:rFonts w:ascii="Calibri" w:eastAsia="Arial Unicode MS" w:hAnsi="Calibri" w:cs="Times New Roman"/>
      <w:color w:val="00000A"/>
      <w:kern w:val="1"/>
      <w:szCs w:val="20"/>
      <w:lang w:eastAsia="ar-SA"/>
    </w:rPr>
  </w:style>
  <w:style w:type="paragraph" w:styleId="af7">
    <w:name w:val="List"/>
    <w:basedOn w:val="af5"/>
    <w:uiPriority w:val="99"/>
    <w:rsid w:val="009D141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9D141E"/>
    <w:pPr>
      <w:suppressLineNumbers/>
      <w:spacing w:before="120" w:after="120"/>
    </w:pPr>
    <w:rPr>
      <w:rFonts w:cs="Mangal"/>
      <w:i/>
      <w:iCs/>
      <w:sz w:val="24"/>
      <w:szCs w:val="24"/>
    </w:rPr>
  </w:style>
  <w:style w:type="paragraph" w:customStyle="1" w:styleId="22">
    <w:name w:val="Указатель2"/>
    <w:basedOn w:val="a"/>
    <w:rsid w:val="009D141E"/>
    <w:pPr>
      <w:suppressLineNumbers/>
    </w:pPr>
    <w:rPr>
      <w:rFonts w:cs="Mangal"/>
    </w:rPr>
  </w:style>
  <w:style w:type="paragraph" w:customStyle="1" w:styleId="1a">
    <w:name w:val="Абзац списка1"/>
    <w:basedOn w:val="a"/>
    <w:rsid w:val="009D141E"/>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9D141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9D141E"/>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9D141E"/>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9D141E"/>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9D141E"/>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9D141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9D141E"/>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9D141E"/>
    <w:rPr>
      <w:rFonts w:ascii="Calibri" w:eastAsia="Arial Unicode MS" w:hAnsi="Calibri" w:cs="Times New Roman"/>
      <w:color w:val="00000A"/>
      <w:kern w:val="1"/>
      <w:sz w:val="20"/>
      <w:szCs w:val="20"/>
      <w:lang w:eastAsia="ar-SA"/>
    </w:rPr>
  </w:style>
  <w:style w:type="paragraph" w:customStyle="1" w:styleId="western">
    <w:name w:val="western"/>
    <w:basedOn w:val="a"/>
    <w:rsid w:val="009D141E"/>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9D141E"/>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9D141E"/>
    <w:pPr>
      <w:suppressAutoHyphens/>
      <w:spacing w:after="0" w:line="240" w:lineRule="auto"/>
    </w:pPr>
    <w:rPr>
      <w:rFonts w:ascii="Calibri" w:eastAsia="Times New Roman" w:hAnsi="Calibri" w:cs="Times New Roman"/>
      <w:lang w:eastAsia="ar-SA"/>
    </w:rPr>
  </w:style>
  <w:style w:type="paragraph" w:customStyle="1" w:styleId="p4">
    <w:name w:val="p4"/>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9D141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9D141E"/>
    <w:pPr>
      <w:ind w:firstLine="244"/>
    </w:pPr>
  </w:style>
  <w:style w:type="paragraph" w:customStyle="1" w:styleId="23">
    <w:name w:val="Заг 2"/>
    <w:basedOn w:val="a"/>
    <w:rsid w:val="009D141E"/>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9D141E"/>
    <w:pPr>
      <w:suppressAutoHyphens w:val="0"/>
      <w:ind w:left="720"/>
    </w:pPr>
    <w:rPr>
      <w:rFonts w:eastAsia="Times New Roman" w:cs="Times New Roman"/>
      <w:color w:val="auto"/>
    </w:rPr>
  </w:style>
  <w:style w:type="paragraph" w:customStyle="1" w:styleId="Default">
    <w:name w:val="Default"/>
    <w:rsid w:val="009D141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9D141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D141E"/>
    <w:pPr>
      <w:spacing w:before="255" w:after="113" w:line="240" w:lineRule="atLeast"/>
    </w:pPr>
    <w:rPr>
      <w:i/>
      <w:iCs/>
      <w:sz w:val="23"/>
      <w:szCs w:val="23"/>
    </w:rPr>
  </w:style>
  <w:style w:type="paragraph" w:styleId="aff2">
    <w:name w:val="List Paragraph"/>
    <w:basedOn w:val="a"/>
    <w:uiPriority w:val="34"/>
    <w:qFormat/>
    <w:rsid w:val="009D141E"/>
    <w:pPr>
      <w:suppressAutoHyphens w:val="0"/>
      <w:ind w:left="720"/>
    </w:pPr>
    <w:rPr>
      <w:rFonts w:eastAsia="Times New Roman" w:cs="Times New Roman"/>
      <w:color w:val="auto"/>
    </w:rPr>
  </w:style>
  <w:style w:type="paragraph" w:styleId="aff3">
    <w:name w:val="header"/>
    <w:basedOn w:val="a"/>
    <w:link w:val="aff4"/>
    <w:uiPriority w:val="99"/>
    <w:rsid w:val="009D141E"/>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9D141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D141E"/>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9D141E"/>
    <w:rPr>
      <w:rFonts w:ascii="Calibri" w:eastAsia="Arial Unicode MS" w:hAnsi="Calibri" w:cs="Times New Roman"/>
      <w:color w:val="00000A"/>
      <w:kern w:val="1"/>
      <w:szCs w:val="20"/>
      <w:lang w:eastAsia="ar-SA"/>
    </w:rPr>
  </w:style>
  <w:style w:type="paragraph" w:styleId="32">
    <w:name w:val="Body Text 3"/>
    <w:basedOn w:val="a"/>
    <w:link w:val="33"/>
    <w:uiPriority w:val="99"/>
    <w:rsid w:val="009D141E"/>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9D141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D141E"/>
    <w:pPr>
      <w:suppressAutoHyphens w:val="0"/>
      <w:ind w:left="720"/>
    </w:pPr>
    <w:rPr>
      <w:rFonts w:eastAsia="Times New Roman" w:cs="Times New Roman"/>
      <w:color w:val="auto"/>
    </w:rPr>
  </w:style>
  <w:style w:type="paragraph" w:styleId="HTML">
    <w:name w:val="HTML Preformatted"/>
    <w:basedOn w:val="a"/>
    <w:link w:val="HTML0"/>
    <w:uiPriority w:val="99"/>
    <w:rsid w:val="009D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9D141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D141E"/>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9D141E"/>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9D141E"/>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9D141E"/>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9D141E"/>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9D141E"/>
    <w:rPr>
      <w:rFonts w:cs="Times New Roman"/>
      <w:sz w:val="20"/>
      <w:szCs w:val="20"/>
    </w:rPr>
  </w:style>
  <w:style w:type="character" w:customStyle="1" w:styleId="aff9">
    <w:name w:val="Текст концевой сноски Знак"/>
    <w:basedOn w:val="a0"/>
    <w:link w:val="aff8"/>
    <w:uiPriority w:val="99"/>
    <w:rsid w:val="009D141E"/>
    <w:rPr>
      <w:rFonts w:ascii="Calibri" w:eastAsia="Arial Unicode MS" w:hAnsi="Calibri" w:cs="Times New Roman"/>
      <w:color w:val="00000A"/>
      <w:kern w:val="1"/>
      <w:sz w:val="20"/>
      <w:szCs w:val="20"/>
      <w:lang w:eastAsia="ar-SA"/>
    </w:rPr>
  </w:style>
  <w:style w:type="paragraph" w:customStyle="1" w:styleId="1b">
    <w:name w:val="Без интервала1"/>
    <w:rsid w:val="009D141E"/>
    <w:pPr>
      <w:suppressAutoHyphens/>
      <w:spacing w:after="0" w:line="240" w:lineRule="auto"/>
    </w:pPr>
    <w:rPr>
      <w:rFonts w:ascii="Calibri" w:eastAsia="Times New Roman" w:hAnsi="Calibri" w:cs="Times New Roman"/>
      <w:lang w:eastAsia="ar-SA"/>
    </w:rPr>
  </w:style>
  <w:style w:type="paragraph" w:customStyle="1" w:styleId="WW-1">
    <w:name w:val="WW-Базовый"/>
    <w:rsid w:val="009D141E"/>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9D141E"/>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9D141E"/>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9D141E"/>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9D141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D141E"/>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9D141E"/>
    <w:pPr>
      <w:spacing w:line="174" w:lineRule="atLeast"/>
    </w:pPr>
    <w:rPr>
      <w:sz w:val="17"/>
      <w:szCs w:val="17"/>
    </w:rPr>
  </w:style>
  <w:style w:type="paragraph" w:customStyle="1" w:styleId="NoParagraphStyle">
    <w:name w:val="[No Paragraph Style]"/>
    <w:rsid w:val="009D141E"/>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D141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D141E"/>
    <w:pPr>
      <w:spacing w:after="120"/>
    </w:pPr>
  </w:style>
  <w:style w:type="paragraph" w:styleId="28">
    <w:name w:val="Body Text 2"/>
    <w:basedOn w:val="a"/>
    <w:link w:val="29"/>
    <w:uiPriority w:val="99"/>
    <w:rsid w:val="009D141E"/>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9D141E"/>
    <w:rPr>
      <w:rFonts w:ascii="Calibri" w:eastAsia="Arial Unicode MS" w:hAnsi="Calibri" w:cs="Times New Roman"/>
      <w:color w:val="00000A"/>
      <w:kern w:val="1"/>
      <w:szCs w:val="20"/>
      <w:lang w:eastAsia="ar-SA"/>
    </w:rPr>
  </w:style>
  <w:style w:type="paragraph" w:customStyle="1" w:styleId="1c">
    <w:name w:val="Текст сноски1"/>
    <w:basedOn w:val="a"/>
    <w:rsid w:val="009D141E"/>
    <w:pPr>
      <w:suppressAutoHyphens w:val="0"/>
      <w:spacing w:after="0" w:line="240" w:lineRule="auto"/>
    </w:pPr>
    <w:rPr>
      <w:sz w:val="24"/>
      <w:szCs w:val="24"/>
    </w:rPr>
  </w:style>
  <w:style w:type="paragraph" w:customStyle="1" w:styleId="Heading">
    <w:name w:val="Heading"/>
    <w:rsid w:val="009D141E"/>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D141E"/>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9D141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9D141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9D141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9D141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9D141E"/>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9D141E"/>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9D141E"/>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9D141E"/>
    <w:rPr>
      <w:rFonts w:ascii="Cambria" w:eastAsia="Times New Roman" w:hAnsi="Cambria" w:cs="Times New Roman"/>
      <w:color w:val="00000A"/>
      <w:kern w:val="1"/>
      <w:sz w:val="24"/>
      <w:szCs w:val="20"/>
      <w:lang w:eastAsia="ar-SA"/>
    </w:rPr>
  </w:style>
  <w:style w:type="paragraph" w:customStyle="1" w:styleId="1e">
    <w:name w:val="Указатель1"/>
    <w:basedOn w:val="a"/>
    <w:rsid w:val="009D141E"/>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9D141E"/>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9D141E"/>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9D141E"/>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9D141E"/>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9D141E"/>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9D141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D141E"/>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9D141E"/>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9D141E"/>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9D141E"/>
    <w:pPr>
      <w:tabs>
        <w:tab w:val="right" w:leader="dot" w:pos="9628"/>
      </w:tabs>
      <w:spacing w:after="0" w:line="240" w:lineRule="auto"/>
      <w:jc w:val="both"/>
    </w:pPr>
  </w:style>
  <w:style w:type="paragraph" w:styleId="34">
    <w:name w:val="toc 3"/>
    <w:basedOn w:val="a"/>
    <w:next w:val="a"/>
    <w:uiPriority w:val="39"/>
    <w:rsid w:val="009D141E"/>
    <w:pPr>
      <w:tabs>
        <w:tab w:val="right" w:leader="dot" w:pos="9628"/>
      </w:tabs>
      <w:spacing w:before="120" w:after="0" w:line="240" w:lineRule="auto"/>
      <w:jc w:val="both"/>
    </w:pPr>
  </w:style>
  <w:style w:type="paragraph" w:customStyle="1" w:styleId="ListParagraph1">
    <w:name w:val="List Paragraph1"/>
    <w:basedOn w:val="a"/>
    <w:rsid w:val="009D141E"/>
    <w:pPr>
      <w:suppressAutoHyphens w:val="0"/>
      <w:ind w:left="720"/>
    </w:pPr>
    <w:rPr>
      <w:rFonts w:eastAsia="Times New Roman" w:cs="Times New Roman"/>
      <w:color w:val="auto"/>
    </w:rPr>
  </w:style>
  <w:style w:type="paragraph" w:customStyle="1" w:styleId="p6">
    <w:name w:val="p6"/>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9D141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9D141E"/>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9D141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D141E"/>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9D141E"/>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9D141E"/>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9D141E"/>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9D141E"/>
    <w:pPr>
      <w:jc w:val="center"/>
    </w:pPr>
    <w:rPr>
      <w:b/>
      <w:bCs/>
    </w:rPr>
  </w:style>
  <w:style w:type="paragraph" w:customStyle="1" w:styleId="afff6">
    <w:name w:val="Базовый"/>
    <w:rsid w:val="009D141E"/>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9D141E"/>
  </w:style>
  <w:style w:type="character" w:customStyle="1" w:styleId="-">
    <w:name w:val="Интернет-ссылка"/>
    <w:basedOn w:val="a0"/>
    <w:rsid w:val="009D141E"/>
    <w:rPr>
      <w:rFonts w:cs="Times New Roman"/>
      <w:color w:val="0000FF"/>
      <w:u w:val="single"/>
      <w:lang w:val="uz-Cyrl-UZ" w:eastAsia="uz-Cyrl-UZ"/>
    </w:rPr>
  </w:style>
  <w:style w:type="character" w:customStyle="1" w:styleId="afff8">
    <w:name w:val="Выделение жирным"/>
    <w:basedOn w:val="a0"/>
    <w:rsid w:val="009D141E"/>
    <w:rPr>
      <w:rFonts w:cs="Times New Roman"/>
      <w:b/>
      <w:bCs/>
    </w:rPr>
  </w:style>
  <w:style w:type="character" w:customStyle="1" w:styleId="afff9">
    <w:name w:val="Привязка сноски"/>
    <w:rsid w:val="009D141E"/>
    <w:rPr>
      <w:vertAlign w:val="superscript"/>
    </w:rPr>
  </w:style>
  <w:style w:type="character" w:customStyle="1" w:styleId="afffa">
    <w:name w:val="Привязка концевой сноски"/>
    <w:rsid w:val="009D141E"/>
    <w:rPr>
      <w:vertAlign w:val="superscript"/>
    </w:rPr>
  </w:style>
  <w:style w:type="table" w:styleId="afffb">
    <w:name w:val="Table Grid"/>
    <w:basedOn w:val="a1"/>
    <w:uiPriority w:val="59"/>
    <w:rsid w:val="009D141E"/>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9D141E"/>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9D141E"/>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9D141E"/>
    <w:rPr>
      <w:b/>
      <w:bCs/>
    </w:rPr>
  </w:style>
  <w:style w:type="character" w:customStyle="1" w:styleId="affff">
    <w:name w:val="Тема примечания Знак"/>
    <w:basedOn w:val="afffd"/>
    <w:link w:val="afffe"/>
    <w:uiPriority w:val="99"/>
    <w:semiHidden/>
    <w:rsid w:val="009D14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116435</Words>
  <Characters>663685</Characters>
  <Application>Microsoft Office Word</Application>
  <DocSecurity>0</DocSecurity>
  <Lines>5530</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2017-05-17T01:48:00Z</cp:lastPrinted>
  <dcterms:created xsi:type="dcterms:W3CDTF">2016-02-01T03:50:00Z</dcterms:created>
  <dcterms:modified xsi:type="dcterms:W3CDTF">2017-05-17T01:48:00Z</dcterms:modified>
</cp:coreProperties>
</file>